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01747108"/>
        <w:docPartObj>
          <w:docPartGallery w:val="Cover Pages"/>
          <w:docPartUnique/>
        </w:docPartObj>
      </w:sdtPr>
      <w:sdtEndPr/>
      <w:sdtContent>
        <w:p w14:paraId="45EB7953" w14:textId="5DF75009" w:rsidR="00E77BDE" w:rsidRDefault="00E77BDE" w:rsidP="00E77BDE">
          <w:pPr>
            <w:spacing w:after="120" w:line="180" w:lineRule="auto"/>
            <w:ind w:left="630"/>
            <w:jc w:val="left"/>
          </w:pPr>
          <w:r w:rsidRPr="00E77BDE">
            <w:rPr>
              <w:noProof/>
              <w:sz w:val="22"/>
              <w:szCs w:val="22"/>
            </w:rPr>
            <w:drawing>
              <wp:anchor distT="0" distB="0" distL="114300" distR="114300" simplePos="0" relativeHeight="251658240" behindDoc="1" locked="0" layoutInCell="1" allowOverlap="1" wp14:anchorId="114C1BF3" wp14:editId="039DE6A8">
                <wp:simplePos x="0" y="0"/>
                <wp:positionH relativeFrom="column">
                  <wp:posOffset>-476250</wp:posOffset>
                </wp:positionH>
                <wp:positionV relativeFrom="paragraph">
                  <wp:posOffset>-1340296</wp:posOffset>
                </wp:positionV>
                <wp:extent cx="7821038" cy="10121572"/>
                <wp:effectExtent l="0" t="0" r="2540" b="63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Background.jpg"/>
                        <pic:cNvPicPr/>
                      </pic:nvPicPr>
                      <pic:blipFill>
                        <a:blip r:embed="rId8">
                          <a:extLst>
                            <a:ext uri="{28A0092B-C50C-407E-A947-70E740481C1C}">
                              <a14:useLocalDpi xmlns:a14="http://schemas.microsoft.com/office/drawing/2010/main" val="0"/>
                            </a:ext>
                          </a:extLst>
                        </a:blip>
                        <a:stretch>
                          <a:fillRect/>
                        </a:stretch>
                      </pic:blipFill>
                      <pic:spPr>
                        <a:xfrm>
                          <a:off x="0" y="0"/>
                          <a:ext cx="7821038" cy="10121572"/>
                        </a:xfrm>
                        <a:prstGeom prst="rect">
                          <a:avLst/>
                        </a:prstGeom>
                      </pic:spPr>
                    </pic:pic>
                  </a:graphicData>
                </a:graphic>
                <wp14:sizeRelH relativeFrom="page">
                  <wp14:pctWidth>0</wp14:pctWidth>
                </wp14:sizeRelH>
                <wp14:sizeRelV relativeFrom="page">
                  <wp14:pctHeight>0</wp14:pctHeight>
                </wp14:sizeRelV>
              </wp:anchor>
            </w:drawing>
          </w:r>
        </w:p>
        <w:p w14:paraId="3BC54D0C" w14:textId="77777777" w:rsidR="00E77BDE" w:rsidRDefault="00E77BDE" w:rsidP="00E77BDE">
          <w:pPr>
            <w:spacing w:after="120" w:line="180" w:lineRule="auto"/>
            <w:ind w:left="630"/>
            <w:jc w:val="left"/>
          </w:pPr>
        </w:p>
        <w:p w14:paraId="24C7D07B" w14:textId="77777777" w:rsidR="00E77BDE" w:rsidRDefault="00E77BDE" w:rsidP="00E77BDE">
          <w:pPr>
            <w:spacing w:after="120" w:line="180" w:lineRule="auto"/>
            <w:ind w:left="630"/>
            <w:jc w:val="left"/>
          </w:pPr>
        </w:p>
        <w:p w14:paraId="2BBDCB1A" w14:textId="77777777" w:rsidR="00E77BDE" w:rsidRDefault="00E77BDE" w:rsidP="00E77BDE">
          <w:pPr>
            <w:spacing w:after="120" w:line="180" w:lineRule="auto"/>
            <w:ind w:left="630"/>
            <w:jc w:val="left"/>
          </w:pPr>
        </w:p>
        <w:p w14:paraId="5390C00F" w14:textId="77777777" w:rsidR="00E77BDE" w:rsidRDefault="00E77BDE" w:rsidP="00E77BDE">
          <w:pPr>
            <w:spacing w:after="120" w:line="180" w:lineRule="auto"/>
            <w:ind w:left="630"/>
            <w:jc w:val="left"/>
          </w:pPr>
        </w:p>
        <w:p w14:paraId="69F5636E" w14:textId="77777777" w:rsidR="00E77BDE" w:rsidRDefault="00E77BDE" w:rsidP="00E77BDE">
          <w:pPr>
            <w:spacing w:after="120" w:line="180" w:lineRule="auto"/>
            <w:ind w:left="630"/>
            <w:jc w:val="left"/>
          </w:pPr>
        </w:p>
        <w:p w14:paraId="09DC9302" w14:textId="77777777" w:rsidR="00E77BDE" w:rsidRDefault="00E77BDE" w:rsidP="00E77BDE">
          <w:pPr>
            <w:spacing w:after="120" w:line="180" w:lineRule="auto"/>
            <w:ind w:left="630"/>
            <w:jc w:val="left"/>
          </w:pPr>
        </w:p>
        <w:p w14:paraId="2108419E" w14:textId="77777777" w:rsidR="00E77BDE" w:rsidRDefault="00E77BDE" w:rsidP="00E77BDE">
          <w:pPr>
            <w:spacing w:after="120" w:line="180" w:lineRule="auto"/>
            <w:ind w:left="630"/>
            <w:jc w:val="left"/>
          </w:pPr>
        </w:p>
        <w:p w14:paraId="103700B6" w14:textId="68494560" w:rsidR="00E77BDE" w:rsidRPr="00E77BDE" w:rsidRDefault="00E77BDE" w:rsidP="00E77BDE">
          <w:pPr>
            <w:spacing w:after="120" w:line="180" w:lineRule="auto"/>
            <w:ind w:left="630"/>
            <w:jc w:val="left"/>
            <w:rPr>
              <w:rFonts w:cs="Calibri"/>
              <w:b/>
              <w:bCs/>
              <w:color w:val="FFFFFF" w:themeColor="background1"/>
              <w:sz w:val="44"/>
              <w:szCs w:val="44"/>
            </w:rPr>
          </w:pPr>
          <w:r w:rsidRPr="00E77BDE">
            <w:rPr>
              <w:rFonts w:cs="Calibri"/>
              <w:b/>
              <w:bCs/>
              <w:color w:val="FFFFFF" w:themeColor="background1"/>
              <w:sz w:val="44"/>
              <w:szCs w:val="44"/>
            </w:rPr>
            <w:t>2020-2021</w:t>
          </w:r>
        </w:p>
        <w:p w14:paraId="29230476" w14:textId="41DC5BAF" w:rsidR="00E77BDE" w:rsidRPr="00E77BDE" w:rsidRDefault="00E77BDE" w:rsidP="00E77BDE">
          <w:pPr>
            <w:spacing w:after="120" w:line="180" w:lineRule="auto"/>
            <w:ind w:left="630"/>
            <w:jc w:val="left"/>
            <w:rPr>
              <w:rFonts w:cs="Calibri"/>
              <w:b/>
              <w:bCs/>
              <w:color w:val="FED400" w:themeColor="accent1"/>
              <w:sz w:val="144"/>
              <w:szCs w:val="144"/>
            </w:rPr>
          </w:pPr>
          <w:r w:rsidRPr="00E77BDE">
            <w:rPr>
              <w:rFonts w:cs="Calibri"/>
              <w:b/>
              <w:bCs/>
              <w:color w:val="FED400" w:themeColor="accent1"/>
              <w:sz w:val="144"/>
              <w:szCs w:val="144"/>
            </w:rPr>
            <w:t>Title of Document</w:t>
          </w:r>
          <w:r w:rsidR="00DC5B64">
            <w:rPr>
              <w:rFonts w:cs="Calibri"/>
              <w:b/>
              <w:bCs/>
              <w:color w:val="FED400" w:themeColor="accent1"/>
              <w:sz w:val="144"/>
              <w:szCs w:val="144"/>
            </w:rPr>
            <w:br/>
          </w:r>
          <w:r w:rsidRPr="00E77BDE">
            <w:rPr>
              <w:rFonts w:cs="Calibri"/>
              <w:b/>
              <w:bCs/>
              <w:color w:val="FED400" w:themeColor="accent1"/>
              <w:sz w:val="144"/>
              <w:szCs w:val="144"/>
            </w:rPr>
            <w:t>goes here</w:t>
          </w:r>
        </w:p>
        <w:p w14:paraId="21DE5338" w14:textId="19BDD172" w:rsidR="000C0D55" w:rsidRPr="00E77BDE" w:rsidRDefault="00E77BDE" w:rsidP="00E77BDE">
          <w:pPr>
            <w:ind w:left="630"/>
            <w:jc w:val="left"/>
            <w:rPr>
              <w:sz w:val="22"/>
              <w:szCs w:val="22"/>
            </w:rPr>
          </w:pPr>
          <w:r w:rsidRPr="00E77BDE">
            <w:rPr>
              <w:rFonts w:cs="Calibri"/>
              <w:i/>
              <w:iCs/>
              <w:color w:val="FFFFFF" w:themeColor="background1"/>
              <w:sz w:val="36"/>
              <w:szCs w:val="36"/>
            </w:rPr>
            <w:t>The University of Toledo</w:t>
          </w:r>
          <w:r w:rsidRPr="00E77BDE">
            <w:rPr>
              <w:rFonts w:cs="Calibri"/>
              <w:b/>
              <w:bCs/>
              <w:color w:val="102B5F" w:themeColor="accent2"/>
              <w:sz w:val="56"/>
              <w:szCs w:val="56"/>
            </w:rPr>
            <w:br/>
          </w:r>
          <w:r w:rsidRPr="00E77BDE">
            <w:rPr>
              <w:rFonts w:cs="Calibri"/>
              <w:i/>
              <w:iCs/>
              <w:color w:val="FFFFFF" w:themeColor="background1"/>
              <w:sz w:val="36"/>
              <w:szCs w:val="36"/>
            </w:rPr>
            <w:t>College of Medicine and Life Sciences</w:t>
          </w:r>
        </w:p>
        <w:p w14:paraId="17BAB700" w14:textId="27959115" w:rsidR="000C0D55" w:rsidRDefault="000C0D55">
          <w:pPr>
            <w:spacing w:after="160" w:line="259" w:lineRule="auto"/>
            <w:jc w:val="left"/>
            <w:rPr>
              <w:rFonts w:eastAsia="Calibri"/>
              <w:i/>
              <w:iCs/>
              <w:color w:val="5A5A5A" w:themeColor="text1" w:themeTint="A5"/>
              <w:spacing w:val="15"/>
            </w:rPr>
          </w:pPr>
          <w:r>
            <w:br w:type="page"/>
          </w:r>
        </w:p>
      </w:sdtContent>
    </w:sdt>
    <w:p w14:paraId="47A9289B" w14:textId="34A4220A" w:rsidR="00C85DBF" w:rsidRDefault="00C85DBF" w:rsidP="00D3266A">
      <w:pPr>
        <w:pStyle w:val="Subtitle"/>
      </w:pPr>
      <w:r>
        <w:lastRenderedPageBreak/>
        <w:t>Date or other information</w:t>
      </w:r>
    </w:p>
    <w:p w14:paraId="1DF1C5B4" w14:textId="69B64ECF" w:rsidR="000304B3" w:rsidRPr="00C85DBF" w:rsidRDefault="00C85DBF" w:rsidP="00D3266A">
      <w:pPr>
        <w:pStyle w:val="Title"/>
      </w:pPr>
      <w:r w:rsidRPr="00C85DBF">
        <w:t>Document Titl</w:t>
      </w:r>
      <w:r>
        <w:t>e</w:t>
      </w:r>
    </w:p>
    <w:p w14:paraId="29C90BCF" w14:textId="05E4887E" w:rsidR="00EA5B03" w:rsidRPr="007547D6" w:rsidRDefault="00C85DBF" w:rsidP="00D3266A">
      <w:pPr>
        <w:pStyle w:val="Heading1"/>
        <w:sectPr w:rsidR="00EA5B03" w:rsidRPr="007547D6" w:rsidSect="00215B62">
          <w:headerReference w:type="default" r:id="rId9"/>
          <w:footerReference w:type="default" r:id="rId10"/>
          <w:footerReference w:type="first" r:id="rId11"/>
          <w:type w:val="continuous"/>
          <w:pgSz w:w="12240" w:h="15840"/>
          <w:pgMar w:top="2097" w:right="720" w:bottom="720" w:left="720" w:header="720" w:footer="720" w:gutter="0"/>
          <w:pgNumType w:start="0"/>
          <w:cols w:space="720"/>
          <w:titlePg/>
          <w:docGrid w:linePitch="360"/>
        </w:sectPr>
      </w:pPr>
      <w:r>
        <w:t>Subtitle</w:t>
      </w:r>
    </w:p>
    <w:p w14:paraId="74090E80" w14:textId="77777777" w:rsidR="007547D6" w:rsidRDefault="007547D6" w:rsidP="00D3266A"/>
    <w:p w14:paraId="7F293D70" w14:textId="53CD1692" w:rsidR="00E61C89" w:rsidRDefault="00E61C89" w:rsidP="00D3266A">
      <w:r w:rsidRPr="00E61C89">
        <w:t>The University of Toledo College of Medicine and Life Sciences is dedicated to improving health in the communities and region we serve. We do this by educating excellent clinicians and scientists, by providing patient centered and high-quality care and by producing nationally recognized research in focused area. </w:t>
      </w:r>
      <w:hyperlink r:id="rId12" w:history="1">
        <w:r w:rsidRPr="00E61C89">
          <w:rPr>
            <w:rStyle w:val="Hyperlink"/>
          </w:rPr>
          <w:t>Read more about our mission.</w:t>
        </w:r>
      </w:hyperlink>
    </w:p>
    <w:p w14:paraId="7DE7B3C8" w14:textId="77777777" w:rsidR="00E61C89" w:rsidRPr="00E61C89" w:rsidRDefault="00E61C89" w:rsidP="00D3266A"/>
    <w:p w14:paraId="6C26FC9A" w14:textId="3CE8EA34" w:rsidR="00E61C89" w:rsidRDefault="00E61C89" w:rsidP="00D3266A">
      <w:r w:rsidRPr="00E61C89">
        <w:t>The College of Medicine offers a world-class education with medical degrees, dual degree programs, graduate degrees and graduate certificates. </w:t>
      </w:r>
      <w:hyperlink r:id="rId13" w:history="1">
        <w:r w:rsidRPr="00E61C89">
          <w:rPr>
            <w:rStyle w:val="Hyperlink"/>
          </w:rPr>
          <w:t>Learn more about our education programs.</w:t>
        </w:r>
      </w:hyperlink>
    </w:p>
    <w:p w14:paraId="4E6DB21E" w14:textId="77777777" w:rsidR="00E61C89" w:rsidRPr="00E61C89" w:rsidRDefault="00E61C89" w:rsidP="00D3266A"/>
    <w:p w14:paraId="2EB59728" w14:textId="615711F2" w:rsidR="00E61C89" w:rsidRDefault="00E61C89" w:rsidP="00D3266A">
      <w:r w:rsidRPr="00E61C89">
        <w:t>Our state-of-the-art </w:t>
      </w:r>
      <w:hyperlink r:id="rId14" w:history="1">
        <w:r w:rsidRPr="00E61C89">
          <w:rPr>
            <w:rStyle w:val="Hyperlink"/>
          </w:rPr>
          <w:t>Interprofessional Immersive Simulation Center</w:t>
        </w:r>
      </w:hyperlink>
      <w:r w:rsidRPr="00E61C89">
        <w:t> reflects today's reality of medicine. Students in differing specialties are learning the importance of interdisciplinary teamwork and collaboration. The three-story, 65,000-square-foot facility is the first in the nation to incorporate three integrated simulation centers: a progressive anatomy and surgical skills center, an advanced clinical simulation center, and a virtual immersive reality center.</w:t>
      </w:r>
    </w:p>
    <w:p w14:paraId="64586414" w14:textId="77777777" w:rsidR="00E61C89" w:rsidRPr="00E61C89" w:rsidRDefault="00E61C89" w:rsidP="00D3266A"/>
    <w:p w14:paraId="0774B313" w14:textId="2E043413" w:rsidR="00E61C89" w:rsidRDefault="00E61C89" w:rsidP="00D3266A">
      <w:r w:rsidRPr="00E61C89">
        <w:t>Founded in 1964, the College has blossomed into an academic health sciences center. </w:t>
      </w:r>
      <w:hyperlink r:id="rId15" w:history="1">
        <w:r w:rsidRPr="00E61C89">
          <w:rPr>
            <w:rStyle w:val="Hyperlink"/>
          </w:rPr>
          <w:t>Learn more about our history.</w:t>
        </w:r>
      </w:hyperlink>
    </w:p>
    <w:p w14:paraId="724E8A73" w14:textId="77777777" w:rsidR="00E61C89" w:rsidRPr="00E61C89" w:rsidRDefault="00E61C89" w:rsidP="00D3266A"/>
    <w:p w14:paraId="230695B4" w14:textId="77777777" w:rsidR="00E61C89" w:rsidRPr="00E61C89" w:rsidRDefault="00E61C89" w:rsidP="00D3266A">
      <w:r w:rsidRPr="00E61C89">
        <w:t>In 2015, the UToledo Board of Trustees approved an academic affiliation between the College of Medicine and ProMedica, a locally-owned, nonprofit health system providing quality health care services to 27 counties in Northwest Ohio and Southeast Michigan. </w:t>
      </w:r>
      <w:hyperlink r:id="rId16" w:tgtFrame="_blank" w:history="1">
        <w:r w:rsidRPr="00E61C89">
          <w:rPr>
            <w:rStyle w:val="Hyperlink"/>
          </w:rPr>
          <w:t>This affiliation</w:t>
        </w:r>
      </w:hyperlink>
      <w:r w:rsidRPr="00E61C89">
        <w:t> will put our College of Medicine on a path to long-term strength and expanded educational opportunities for our learners.</w:t>
      </w:r>
    </w:p>
    <w:p w14:paraId="31557975" w14:textId="2569CC2C" w:rsidR="004C3F86" w:rsidRPr="00364C1A" w:rsidRDefault="004C3F86" w:rsidP="00D3266A"/>
    <w:sectPr w:rsidR="004C3F86" w:rsidRPr="00364C1A" w:rsidSect="007547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3367" w14:textId="77777777" w:rsidR="00F859F5" w:rsidRDefault="00F859F5" w:rsidP="00D3266A">
      <w:r>
        <w:separator/>
      </w:r>
    </w:p>
  </w:endnote>
  <w:endnote w:type="continuationSeparator" w:id="0">
    <w:p w14:paraId="182F7742" w14:textId="77777777" w:rsidR="00F859F5" w:rsidRDefault="00F859F5" w:rsidP="00D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5C3C" w14:textId="6F693160" w:rsidR="00F7458C" w:rsidRDefault="00215B62" w:rsidP="00215B62">
    <w:pPr>
      <w:pStyle w:val="Footer"/>
      <w:jc w:val="right"/>
    </w:pPr>
    <w:r>
      <w:t>UToledo College of Medicine and Life Sciences</w:t>
    </w:r>
    <w:r w:rsidRPr="00AB795F">
      <w:t xml:space="preserve"> </w:t>
    </w:r>
    <w:r>
      <w:t xml:space="preserve"> »  </w:t>
    </w:r>
    <w:r w:rsidRPr="00330F36">
      <w:fldChar w:fldCharType="begin"/>
    </w:r>
    <w:r w:rsidRPr="00330F36">
      <w:instrText xml:space="preserve"> PAGE   \* MERGEFORMAT </w:instrText>
    </w:r>
    <w:r w:rsidRPr="00330F36">
      <w:fldChar w:fldCharType="separate"/>
    </w:r>
    <w:r>
      <w:t>0</w:t>
    </w:r>
    <w:r w:rsidRPr="00330F3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F6D0" w14:textId="03E83AFA" w:rsidR="00E61C89" w:rsidRDefault="00E61C89" w:rsidP="00B94B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B5D8" w14:textId="77777777" w:rsidR="00F859F5" w:rsidRDefault="00F859F5" w:rsidP="00D3266A">
      <w:r>
        <w:separator/>
      </w:r>
    </w:p>
  </w:footnote>
  <w:footnote w:type="continuationSeparator" w:id="0">
    <w:p w14:paraId="7F6A3106" w14:textId="77777777" w:rsidR="00F859F5" w:rsidRDefault="00F859F5" w:rsidP="00D3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092E" w14:textId="799EE5A2" w:rsidR="00F7458C" w:rsidRDefault="00F7458C">
    <w:pPr>
      <w:pStyle w:val="Header"/>
    </w:pPr>
    <w:r>
      <w:rPr>
        <w:noProof/>
      </w:rPr>
      <w:drawing>
        <wp:anchor distT="0" distB="0" distL="114300" distR="114300" simplePos="0" relativeHeight="251659264" behindDoc="0" locked="0" layoutInCell="1" allowOverlap="1" wp14:anchorId="5FDC6A91" wp14:editId="1CDBDE18">
          <wp:simplePos x="0" y="0"/>
          <wp:positionH relativeFrom="column">
            <wp:posOffset>4912469</wp:posOffset>
          </wp:positionH>
          <wp:positionV relativeFrom="paragraph">
            <wp:posOffset>-535021</wp:posOffset>
          </wp:positionV>
          <wp:extent cx="1991822" cy="1399289"/>
          <wp:effectExtent l="0" t="0" r="254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OMLS-Logo-2019-Vertical-Yellow-TAG.jpg"/>
                  <pic:cNvPicPr/>
                </pic:nvPicPr>
                <pic:blipFill>
                  <a:blip r:embed="rId1">
                    <a:extLst>
                      <a:ext uri="{28A0092B-C50C-407E-A947-70E740481C1C}">
                        <a14:useLocalDpi xmlns:a14="http://schemas.microsoft.com/office/drawing/2010/main" val="0"/>
                      </a:ext>
                    </a:extLst>
                  </a:blip>
                  <a:stretch>
                    <a:fillRect/>
                  </a:stretch>
                </pic:blipFill>
                <pic:spPr>
                  <a:xfrm>
                    <a:off x="0" y="0"/>
                    <a:ext cx="1991822" cy="1399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5"/>
    <w:multiLevelType w:val="multilevel"/>
    <w:tmpl w:val="00000888"/>
    <w:lvl w:ilvl="0">
      <w:start w:val="1"/>
      <w:numFmt w:val="decimal"/>
      <w:lvlText w:val="%1."/>
      <w:lvlJc w:val="left"/>
      <w:pPr>
        <w:ind w:left="820" w:hanging="360"/>
      </w:pPr>
      <w:rPr>
        <w:rFonts w:ascii="Calibri Light" w:hAnsi="Calibri Light" w:cs="Calibri Light"/>
        <w:b w:val="0"/>
        <w:bCs w:val="0"/>
        <w:w w:val="100"/>
        <w:sz w:val="22"/>
        <w:szCs w:val="22"/>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15:restartNumberingAfterBreak="0">
    <w:nsid w:val="0000040B"/>
    <w:multiLevelType w:val="multilevel"/>
    <w:tmpl w:val="0000088E"/>
    <w:lvl w:ilvl="0">
      <w:start w:val="1"/>
      <w:numFmt w:val="decimal"/>
      <w:lvlText w:val="%1."/>
      <w:lvlJc w:val="left"/>
      <w:pPr>
        <w:ind w:left="100" w:hanging="1080"/>
      </w:pPr>
      <w:rPr>
        <w:rFonts w:ascii="Calibri Light" w:hAnsi="Calibri Light" w:cs="Calibri Light"/>
        <w:b w:val="0"/>
        <w:bCs w:val="0"/>
        <w:w w:val="100"/>
        <w:sz w:val="22"/>
        <w:szCs w:val="22"/>
      </w:rPr>
    </w:lvl>
    <w:lvl w:ilvl="1">
      <w:numFmt w:val="bullet"/>
      <w:lvlText w:val="•"/>
      <w:lvlJc w:val="left"/>
      <w:pPr>
        <w:ind w:left="1212" w:hanging="1080"/>
      </w:pPr>
    </w:lvl>
    <w:lvl w:ilvl="2">
      <w:numFmt w:val="bullet"/>
      <w:lvlText w:val="•"/>
      <w:lvlJc w:val="left"/>
      <w:pPr>
        <w:ind w:left="2324" w:hanging="1080"/>
      </w:pPr>
    </w:lvl>
    <w:lvl w:ilvl="3">
      <w:numFmt w:val="bullet"/>
      <w:lvlText w:val="•"/>
      <w:lvlJc w:val="left"/>
      <w:pPr>
        <w:ind w:left="3436" w:hanging="1080"/>
      </w:pPr>
    </w:lvl>
    <w:lvl w:ilvl="4">
      <w:numFmt w:val="bullet"/>
      <w:lvlText w:val="•"/>
      <w:lvlJc w:val="left"/>
      <w:pPr>
        <w:ind w:left="4548" w:hanging="1080"/>
      </w:pPr>
    </w:lvl>
    <w:lvl w:ilvl="5">
      <w:numFmt w:val="bullet"/>
      <w:lvlText w:val="•"/>
      <w:lvlJc w:val="left"/>
      <w:pPr>
        <w:ind w:left="5660" w:hanging="1080"/>
      </w:pPr>
    </w:lvl>
    <w:lvl w:ilvl="6">
      <w:numFmt w:val="bullet"/>
      <w:lvlText w:val="•"/>
      <w:lvlJc w:val="left"/>
      <w:pPr>
        <w:ind w:left="6772" w:hanging="1080"/>
      </w:pPr>
    </w:lvl>
    <w:lvl w:ilvl="7">
      <w:numFmt w:val="bullet"/>
      <w:lvlText w:val="•"/>
      <w:lvlJc w:val="left"/>
      <w:pPr>
        <w:ind w:left="7884" w:hanging="1080"/>
      </w:pPr>
    </w:lvl>
    <w:lvl w:ilvl="8">
      <w:numFmt w:val="bullet"/>
      <w:lvlText w:val="•"/>
      <w:lvlJc w:val="left"/>
      <w:pPr>
        <w:ind w:left="8996" w:hanging="1080"/>
      </w:pPr>
    </w:lvl>
  </w:abstractNum>
  <w:abstractNum w:abstractNumId="2" w15:restartNumberingAfterBreak="0">
    <w:nsid w:val="0000040F"/>
    <w:multiLevelType w:val="multilevel"/>
    <w:tmpl w:val="00000892"/>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844" w:hanging="361"/>
      </w:pPr>
    </w:lvl>
    <w:lvl w:ilvl="2">
      <w:numFmt w:val="bullet"/>
      <w:lvlText w:val="•"/>
      <w:lvlJc w:val="left"/>
      <w:pPr>
        <w:ind w:left="2868" w:hanging="361"/>
      </w:pPr>
    </w:lvl>
    <w:lvl w:ilvl="3">
      <w:numFmt w:val="bullet"/>
      <w:lvlText w:val="•"/>
      <w:lvlJc w:val="left"/>
      <w:pPr>
        <w:ind w:left="3892" w:hanging="361"/>
      </w:pPr>
    </w:lvl>
    <w:lvl w:ilvl="4">
      <w:numFmt w:val="bullet"/>
      <w:lvlText w:val="•"/>
      <w:lvlJc w:val="left"/>
      <w:pPr>
        <w:ind w:left="4916" w:hanging="361"/>
      </w:pPr>
    </w:lvl>
    <w:lvl w:ilvl="5">
      <w:numFmt w:val="bullet"/>
      <w:lvlText w:val="•"/>
      <w:lvlJc w:val="left"/>
      <w:pPr>
        <w:ind w:left="5940" w:hanging="361"/>
      </w:pPr>
    </w:lvl>
    <w:lvl w:ilvl="6">
      <w:numFmt w:val="bullet"/>
      <w:lvlText w:val="•"/>
      <w:lvlJc w:val="left"/>
      <w:pPr>
        <w:ind w:left="6964" w:hanging="361"/>
      </w:pPr>
    </w:lvl>
    <w:lvl w:ilvl="7">
      <w:numFmt w:val="bullet"/>
      <w:lvlText w:val="•"/>
      <w:lvlJc w:val="left"/>
      <w:pPr>
        <w:ind w:left="7988" w:hanging="361"/>
      </w:pPr>
    </w:lvl>
    <w:lvl w:ilvl="8">
      <w:numFmt w:val="bullet"/>
      <w:lvlText w:val="•"/>
      <w:lvlJc w:val="left"/>
      <w:pPr>
        <w:ind w:left="9012" w:hanging="361"/>
      </w:pPr>
    </w:lvl>
  </w:abstractNum>
  <w:abstractNum w:abstractNumId="3" w15:restartNumberingAfterBreak="0">
    <w:nsid w:val="00000410"/>
    <w:multiLevelType w:val="multilevel"/>
    <w:tmpl w:val="00000893"/>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844" w:hanging="360"/>
      </w:pPr>
    </w:lvl>
    <w:lvl w:ilvl="2">
      <w:numFmt w:val="bullet"/>
      <w:lvlText w:val="•"/>
      <w:lvlJc w:val="left"/>
      <w:pPr>
        <w:ind w:left="2868" w:hanging="360"/>
      </w:pPr>
    </w:lvl>
    <w:lvl w:ilvl="3">
      <w:numFmt w:val="bullet"/>
      <w:lvlText w:val="•"/>
      <w:lvlJc w:val="left"/>
      <w:pPr>
        <w:ind w:left="3892" w:hanging="360"/>
      </w:pPr>
    </w:lvl>
    <w:lvl w:ilvl="4">
      <w:numFmt w:val="bullet"/>
      <w:lvlText w:val="•"/>
      <w:lvlJc w:val="left"/>
      <w:pPr>
        <w:ind w:left="4916" w:hanging="360"/>
      </w:pPr>
    </w:lvl>
    <w:lvl w:ilvl="5">
      <w:numFmt w:val="bullet"/>
      <w:lvlText w:val="•"/>
      <w:lvlJc w:val="left"/>
      <w:pPr>
        <w:ind w:left="5940" w:hanging="360"/>
      </w:pPr>
    </w:lvl>
    <w:lvl w:ilvl="6">
      <w:numFmt w:val="bullet"/>
      <w:lvlText w:val="•"/>
      <w:lvlJc w:val="left"/>
      <w:pPr>
        <w:ind w:left="6964" w:hanging="360"/>
      </w:pPr>
    </w:lvl>
    <w:lvl w:ilvl="7">
      <w:numFmt w:val="bullet"/>
      <w:lvlText w:val="•"/>
      <w:lvlJc w:val="left"/>
      <w:pPr>
        <w:ind w:left="7988" w:hanging="360"/>
      </w:pPr>
    </w:lvl>
    <w:lvl w:ilvl="8">
      <w:numFmt w:val="bullet"/>
      <w:lvlText w:val="•"/>
      <w:lvlJc w:val="left"/>
      <w:pPr>
        <w:ind w:left="9012" w:hanging="360"/>
      </w:pPr>
    </w:lvl>
  </w:abstractNum>
  <w:abstractNum w:abstractNumId="4" w15:restartNumberingAfterBreak="0">
    <w:nsid w:val="00000411"/>
    <w:multiLevelType w:val="multilevel"/>
    <w:tmpl w:val="00000894"/>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844" w:hanging="360"/>
      </w:pPr>
    </w:lvl>
    <w:lvl w:ilvl="2">
      <w:numFmt w:val="bullet"/>
      <w:lvlText w:val="•"/>
      <w:lvlJc w:val="left"/>
      <w:pPr>
        <w:ind w:left="2868" w:hanging="360"/>
      </w:pPr>
    </w:lvl>
    <w:lvl w:ilvl="3">
      <w:numFmt w:val="bullet"/>
      <w:lvlText w:val="•"/>
      <w:lvlJc w:val="left"/>
      <w:pPr>
        <w:ind w:left="3892" w:hanging="360"/>
      </w:pPr>
    </w:lvl>
    <w:lvl w:ilvl="4">
      <w:numFmt w:val="bullet"/>
      <w:lvlText w:val="•"/>
      <w:lvlJc w:val="left"/>
      <w:pPr>
        <w:ind w:left="4916" w:hanging="360"/>
      </w:pPr>
    </w:lvl>
    <w:lvl w:ilvl="5">
      <w:numFmt w:val="bullet"/>
      <w:lvlText w:val="•"/>
      <w:lvlJc w:val="left"/>
      <w:pPr>
        <w:ind w:left="5940" w:hanging="360"/>
      </w:pPr>
    </w:lvl>
    <w:lvl w:ilvl="6">
      <w:numFmt w:val="bullet"/>
      <w:lvlText w:val="•"/>
      <w:lvlJc w:val="left"/>
      <w:pPr>
        <w:ind w:left="6964" w:hanging="360"/>
      </w:pPr>
    </w:lvl>
    <w:lvl w:ilvl="7">
      <w:numFmt w:val="bullet"/>
      <w:lvlText w:val="•"/>
      <w:lvlJc w:val="left"/>
      <w:pPr>
        <w:ind w:left="7988" w:hanging="360"/>
      </w:pPr>
    </w:lvl>
    <w:lvl w:ilvl="8">
      <w:numFmt w:val="bullet"/>
      <w:lvlText w:val="•"/>
      <w:lvlJc w:val="left"/>
      <w:pPr>
        <w:ind w:left="9012" w:hanging="360"/>
      </w:pPr>
    </w:lvl>
  </w:abstractNum>
  <w:abstractNum w:abstractNumId="5" w15:restartNumberingAfterBreak="0">
    <w:nsid w:val="09123A5B"/>
    <w:multiLevelType w:val="hybridMultilevel"/>
    <w:tmpl w:val="3542B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317AF"/>
    <w:multiLevelType w:val="hybridMultilevel"/>
    <w:tmpl w:val="9F52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00A6C"/>
    <w:multiLevelType w:val="hybridMultilevel"/>
    <w:tmpl w:val="EDB0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000C8"/>
    <w:multiLevelType w:val="hybridMultilevel"/>
    <w:tmpl w:val="16D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03717"/>
    <w:multiLevelType w:val="hybridMultilevel"/>
    <w:tmpl w:val="FC9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265DC"/>
    <w:multiLevelType w:val="multilevel"/>
    <w:tmpl w:val="D7C89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D2705D"/>
    <w:multiLevelType w:val="hybridMultilevel"/>
    <w:tmpl w:val="FF3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145F9"/>
    <w:multiLevelType w:val="hybridMultilevel"/>
    <w:tmpl w:val="3C2E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E6C24"/>
    <w:multiLevelType w:val="hybridMultilevel"/>
    <w:tmpl w:val="2B6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D3EFC"/>
    <w:multiLevelType w:val="hybridMultilevel"/>
    <w:tmpl w:val="FE0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C07F8"/>
    <w:multiLevelType w:val="multilevel"/>
    <w:tmpl w:val="F0B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0B74DC"/>
    <w:multiLevelType w:val="hybridMultilevel"/>
    <w:tmpl w:val="E57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3754E"/>
    <w:multiLevelType w:val="hybridMultilevel"/>
    <w:tmpl w:val="25FE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7E27"/>
    <w:multiLevelType w:val="hybridMultilevel"/>
    <w:tmpl w:val="E9E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029C0"/>
    <w:multiLevelType w:val="hybridMultilevel"/>
    <w:tmpl w:val="B2BC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B0170"/>
    <w:multiLevelType w:val="hybridMultilevel"/>
    <w:tmpl w:val="901A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5"/>
  </w:num>
  <w:num w:numId="5">
    <w:abstractNumId w:val="19"/>
  </w:num>
  <w:num w:numId="6">
    <w:abstractNumId w:val="8"/>
  </w:num>
  <w:num w:numId="7">
    <w:abstractNumId w:val="6"/>
  </w:num>
  <w:num w:numId="8">
    <w:abstractNumId w:val="7"/>
  </w:num>
  <w:num w:numId="9">
    <w:abstractNumId w:val="20"/>
  </w:num>
  <w:num w:numId="10">
    <w:abstractNumId w:val="12"/>
  </w:num>
  <w:num w:numId="11">
    <w:abstractNumId w:val="16"/>
  </w:num>
  <w:num w:numId="12">
    <w:abstractNumId w:val="14"/>
  </w:num>
  <w:num w:numId="13">
    <w:abstractNumId w:val="15"/>
  </w:num>
  <w:num w:numId="14">
    <w:abstractNumId w:val="13"/>
  </w:num>
  <w:num w:numId="15">
    <w:abstractNumId w:val="0"/>
  </w:num>
  <w:num w:numId="16">
    <w:abstractNumId w:val="1"/>
  </w:num>
  <w:num w:numId="17">
    <w:abstractNumId w:val="4"/>
  </w:num>
  <w:num w:numId="18">
    <w:abstractNumId w:val="3"/>
  </w:num>
  <w:num w:numId="19">
    <w:abstractNumId w:val="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0A"/>
    <w:rsid w:val="0000058E"/>
    <w:rsid w:val="000304B3"/>
    <w:rsid w:val="000B4095"/>
    <w:rsid w:val="000C0D55"/>
    <w:rsid w:val="000D55CF"/>
    <w:rsid w:val="00103F7D"/>
    <w:rsid w:val="00142502"/>
    <w:rsid w:val="00163180"/>
    <w:rsid w:val="00185AD9"/>
    <w:rsid w:val="001B24C0"/>
    <w:rsid w:val="001E3042"/>
    <w:rsid w:val="00215B62"/>
    <w:rsid w:val="00260165"/>
    <w:rsid w:val="00265015"/>
    <w:rsid w:val="00293D53"/>
    <w:rsid w:val="002C3F76"/>
    <w:rsid w:val="002C4D31"/>
    <w:rsid w:val="002F59CF"/>
    <w:rsid w:val="00313862"/>
    <w:rsid w:val="00313BFA"/>
    <w:rsid w:val="00326A1C"/>
    <w:rsid w:val="00336D05"/>
    <w:rsid w:val="00364C1A"/>
    <w:rsid w:val="00366CE6"/>
    <w:rsid w:val="00387EC4"/>
    <w:rsid w:val="003F1F00"/>
    <w:rsid w:val="004104BB"/>
    <w:rsid w:val="00411A0F"/>
    <w:rsid w:val="0046242B"/>
    <w:rsid w:val="00492623"/>
    <w:rsid w:val="00496D69"/>
    <w:rsid w:val="004C3F86"/>
    <w:rsid w:val="004F7573"/>
    <w:rsid w:val="00541A33"/>
    <w:rsid w:val="0056693B"/>
    <w:rsid w:val="005755F5"/>
    <w:rsid w:val="005E0F0D"/>
    <w:rsid w:val="006869A7"/>
    <w:rsid w:val="006A0A6A"/>
    <w:rsid w:val="006A3501"/>
    <w:rsid w:val="006D4D98"/>
    <w:rsid w:val="006E731D"/>
    <w:rsid w:val="006F30E6"/>
    <w:rsid w:val="007405DE"/>
    <w:rsid w:val="007547D6"/>
    <w:rsid w:val="00782C4E"/>
    <w:rsid w:val="007F570C"/>
    <w:rsid w:val="00847678"/>
    <w:rsid w:val="0085534A"/>
    <w:rsid w:val="00894D7C"/>
    <w:rsid w:val="008E11D3"/>
    <w:rsid w:val="008E5A7D"/>
    <w:rsid w:val="00906985"/>
    <w:rsid w:val="009626FD"/>
    <w:rsid w:val="00994EB7"/>
    <w:rsid w:val="009E3F4D"/>
    <w:rsid w:val="009F1D3E"/>
    <w:rsid w:val="00A06933"/>
    <w:rsid w:val="00A74BB9"/>
    <w:rsid w:val="00A966A0"/>
    <w:rsid w:val="00AB0A39"/>
    <w:rsid w:val="00AB2D27"/>
    <w:rsid w:val="00AB75C0"/>
    <w:rsid w:val="00AF1A60"/>
    <w:rsid w:val="00B13D69"/>
    <w:rsid w:val="00B2596F"/>
    <w:rsid w:val="00B3277B"/>
    <w:rsid w:val="00B73AEF"/>
    <w:rsid w:val="00B92289"/>
    <w:rsid w:val="00B94B7D"/>
    <w:rsid w:val="00BB286C"/>
    <w:rsid w:val="00BD50FD"/>
    <w:rsid w:val="00BF3220"/>
    <w:rsid w:val="00BF5160"/>
    <w:rsid w:val="00C2531B"/>
    <w:rsid w:val="00C85DBF"/>
    <w:rsid w:val="00C933A5"/>
    <w:rsid w:val="00C959FD"/>
    <w:rsid w:val="00CA58F7"/>
    <w:rsid w:val="00CC0AC6"/>
    <w:rsid w:val="00CC0C9B"/>
    <w:rsid w:val="00D22130"/>
    <w:rsid w:val="00D3266A"/>
    <w:rsid w:val="00D76C0A"/>
    <w:rsid w:val="00DA500C"/>
    <w:rsid w:val="00DB5DC0"/>
    <w:rsid w:val="00DC192A"/>
    <w:rsid w:val="00DC5B64"/>
    <w:rsid w:val="00DF34C0"/>
    <w:rsid w:val="00DF6680"/>
    <w:rsid w:val="00E17C8F"/>
    <w:rsid w:val="00E54560"/>
    <w:rsid w:val="00E61C89"/>
    <w:rsid w:val="00E77BDE"/>
    <w:rsid w:val="00EA5B03"/>
    <w:rsid w:val="00EB6DE5"/>
    <w:rsid w:val="00ED3FDD"/>
    <w:rsid w:val="00F022B6"/>
    <w:rsid w:val="00F11106"/>
    <w:rsid w:val="00F13BBA"/>
    <w:rsid w:val="00F7458C"/>
    <w:rsid w:val="00F859F5"/>
    <w:rsid w:val="00FD5F11"/>
    <w:rsid w:val="00FD798C"/>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DA4BE"/>
  <w15:chartTrackingRefBased/>
  <w15:docId w15:val="{473B031E-996B-4A6A-9E43-31BACFB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6A"/>
    <w:pPr>
      <w:spacing w:after="0" w:line="240" w:lineRule="auto"/>
      <w:jc w:val="both"/>
    </w:pPr>
    <w:rPr>
      <w:rFonts w:ascii="Source Sans Pro" w:eastAsia="Times New Roman" w:hAnsi="Source Sans Pro" w:cs="Times New Roman"/>
      <w:color w:val="000000"/>
      <w:sz w:val="20"/>
      <w:szCs w:val="20"/>
    </w:rPr>
  </w:style>
  <w:style w:type="paragraph" w:styleId="Heading1">
    <w:name w:val="heading 1"/>
    <w:basedOn w:val="Normal"/>
    <w:next w:val="Normal"/>
    <w:link w:val="Heading1Char"/>
    <w:uiPriority w:val="9"/>
    <w:qFormat/>
    <w:rsid w:val="00364C1A"/>
    <w:pPr>
      <w:keepNext/>
      <w:keepLines/>
      <w:spacing w:line="192" w:lineRule="auto"/>
      <w:outlineLvl w:val="0"/>
    </w:pPr>
    <w:rPr>
      <w:rFonts w:eastAsia="Calibri" w:cstheme="majorBidi"/>
      <w:color w:val="134FC9" w:themeColor="accent3"/>
      <w:sz w:val="32"/>
      <w:szCs w:val="32"/>
    </w:rPr>
  </w:style>
  <w:style w:type="paragraph" w:styleId="Heading2">
    <w:name w:val="heading 2"/>
    <w:basedOn w:val="Normal"/>
    <w:next w:val="Normal"/>
    <w:link w:val="Heading2Char"/>
    <w:uiPriority w:val="9"/>
    <w:unhideWhenUsed/>
    <w:qFormat/>
    <w:rsid w:val="00FF6C0A"/>
    <w:pPr>
      <w:outlineLvl w:val="1"/>
    </w:pPr>
    <w:rPr>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C0A"/>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FD798C"/>
    <w:pPr>
      <w:ind w:left="720"/>
      <w:contextualSpacing/>
    </w:pPr>
  </w:style>
  <w:style w:type="character" w:styleId="Hyperlink">
    <w:name w:val="Hyperlink"/>
    <w:basedOn w:val="DefaultParagraphFont"/>
    <w:uiPriority w:val="99"/>
    <w:unhideWhenUsed/>
    <w:rsid w:val="00FD798C"/>
    <w:rPr>
      <w:color w:val="0563C1"/>
      <w:u w:val="single"/>
    </w:rPr>
  </w:style>
  <w:style w:type="paragraph" w:customStyle="1" w:styleId="xmsonormal">
    <w:name w:val="xmsonormal"/>
    <w:basedOn w:val="Normal"/>
    <w:rsid w:val="00FD798C"/>
    <w:pPr>
      <w:spacing w:before="100" w:beforeAutospacing="1" w:after="100" w:afterAutospacing="1"/>
    </w:pPr>
  </w:style>
  <w:style w:type="table" w:styleId="TableGrid">
    <w:name w:val="Table Grid"/>
    <w:basedOn w:val="TableNormal"/>
    <w:uiPriority w:val="59"/>
    <w:rsid w:val="005E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266A"/>
    <w:pPr>
      <w:spacing w:line="192" w:lineRule="auto"/>
      <w:contextualSpacing/>
      <w:jc w:val="left"/>
    </w:pPr>
    <w:rPr>
      <w:rFonts w:ascii="Source Sans Pro Black" w:eastAsia="Calibri" w:hAnsi="Source Sans Pro Black" w:cs="Times New Roman (Headings CS)"/>
      <w:b/>
      <w:bCs/>
      <w:caps/>
      <w:color w:val="003E7E" w:themeColor="text2"/>
      <w:spacing w:val="-10"/>
      <w:kern w:val="28"/>
      <w:sz w:val="72"/>
      <w:szCs w:val="72"/>
    </w:rPr>
  </w:style>
  <w:style w:type="character" w:customStyle="1" w:styleId="TitleChar">
    <w:name w:val="Title Char"/>
    <w:basedOn w:val="DefaultParagraphFont"/>
    <w:link w:val="Title"/>
    <w:uiPriority w:val="10"/>
    <w:rsid w:val="00D3266A"/>
    <w:rPr>
      <w:rFonts w:ascii="Source Sans Pro Black" w:eastAsia="Calibri" w:hAnsi="Source Sans Pro Black" w:cs="Times New Roman (Headings CS)"/>
      <w:b/>
      <w:bCs/>
      <w:caps/>
      <w:color w:val="003E7E" w:themeColor="text2"/>
      <w:spacing w:val="-10"/>
      <w:kern w:val="28"/>
      <w:sz w:val="72"/>
      <w:szCs w:val="72"/>
    </w:rPr>
  </w:style>
  <w:style w:type="character" w:customStyle="1" w:styleId="Heading1Char">
    <w:name w:val="Heading 1 Char"/>
    <w:basedOn w:val="DefaultParagraphFont"/>
    <w:link w:val="Heading1"/>
    <w:uiPriority w:val="9"/>
    <w:rsid w:val="00364C1A"/>
    <w:rPr>
      <w:rFonts w:ascii="Source Sans Pro" w:eastAsia="Calibri" w:hAnsi="Source Sans Pro" w:cstheme="majorBidi"/>
      <w:color w:val="134FC9" w:themeColor="accent3"/>
      <w:sz w:val="32"/>
      <w:szCs w:val="32"/>
    </w:rPr>
  </w:style>
  <w:style w:type="character" w:customStyle="1" w:styleId="Heading2Char">
    <w:name w:val="Heading 2 Char"/>
    <w:basedOn w:val="DefaultParagraphFont"/>
    <w:link w:val="Heading2"/>
    <w:uiPriority w:val="9"/>
    <w:rsid w:val="00FF6C0A"/>
    <w:rPr>
      <w:rFonts w:ascii="Source Sans Pro" w:eastAsia="Times New Roman" w:hAnsi="Source Sans Pro" w:cs="Times New Roman"/>
      <w:i/>
      <w:iCs/>
      <w:color w:val="000000"/>
      <w:sz w:val="24"/>
      <w:szCs w:val="24"/>
      <w:u w:val="single"/>
    </w:rPr>
  </w:style>
  <w:style w:type="paragraph" w:styleId="Subtitle">
    <w:name w:val="Subtitle"/>
    <w:basedOn w:val="Normal"/>
    <w:next w:val="Normal"/>
    <w:link w:val="SubtitleChar"/>
    <w:uiPriority w:val="11"/>
    <w:qFormat/>
    <w:rsid w:val="00364C1A"/>
    <w:pPr>
      <w:numPr>
        <w:ilvl w:val="1"/>
      </w:numPr>
    </w:pPr>
    <w:rPr>
      <w:rFonts w:eastAsia="Calibri"/>
      <w:i/>
      <w:iCs/>
      <w:color w:val="5A5A5A" w:themeColor="text1" w:themeTint="A5"/>
      <w:spacing w:val="15"/>
    </w:rPr>
  </w:style>
  <w:style w:type="character" w:customStyle="1" w:styleId="SubtitleChar">
    <w:name w:val="Subtitle Char"/>
    <w:basedOn w:val="DefaultParagraphFont"/>
    <w:link w:val="Subtitle"/>
    <w:uiPriority w:val="11"/>
    <w:rsid w:val="00364C1A"/>
    <w:rPr>
      <w:rFonts w:ascii="Source Sans Pro" w:eastAsia="Calibri" w:hAnsi="Source Sans Pro" w:cs="Times New Roman"/>
      <w:i/>
      <w:iCs/>
      <w:color w:val="5A5A5A" w:themeColor="text1" w:themeTint="A5"/>
      <w:spacing w:val="15"/>
      <w:sz w:val="24"/>
      <w:szCs w:val="24"/>
    </w:rPr>
  </w:style>
  <w:style w:type="character" w:customStyle="1" w:styleId="apple-converted-space">
    <w:name w:val="apple-converted-space"/>
    <w:basedOn w:val="DefaultParagraphFont"/>
    <w:rsid w:val="00142502"/>
  </w:style>
  <w:style w:type="character" w:styleId="UnresolvedMention">
    <w:name w:val="Unresolved Mention"/>
    <w:basedOn w:val="DefaultParagraphFont"/>
    <w:uiPriority w:val="99"/>
    <w:semiHidden/>
    <w:unhideWhenUsed/>
    <w:rsid w:val="00142502"/>
    <w:rPr>
      <w:color w:val="605E5C"/>
      <w:shd w:val="clear" w:color="auto" w:fill="E1DFDD"/>
    </w:rPr>
  </w:style>
  <w:style w:type="character" w:styleId="FollowedHyperlink">
    <w:name w:val="FollowedHyperlink"/>
    <w:basedOn w:val="DefaultParagraphFont"/>
    <w:uiPriority w:val="99"/>
    <w:semiHidden/>
    <w:unhideWhenUsed/>
    <w:rsid w:val="00E54560"/>
    <w:rPr>
      <w:color w:val="134FC9" w:themeColor="followedHyperlink"/>
      <w:u w:val="single"/>
    </w:rPr>
  </w:style>
  <w:style w:type="paragraph" w:styleId="BalloonText">
    <w:name w:val="Balloon Text"/>
    <w:basedOn w:val="Normal"/>
    <w:link w:val="BalloonTextChar"/>
    <w:uiPriority w:val="99"/>
    <w:semiHidden/>
    <w:unhideWhenUsed/>
    <w:rsid w:val="00411A0F"/>
  </w:style>
  <w:style w:type="character" w:customStyle="1" w:styleId="BalloonTextChar">
    <w:name w:val="Balloon Text Char"/>
    <w:basedOn w:val="DefaultParagraphFont"/>
    <w:link w:val="BalloonText"/>
    <w:uiPriority w:val="99"/>
    <w:semiHidden/>
    <w:rsid w:val="00411A0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F6C0A"/>
    <w:pPr>
      <w:tabs>
        <w:tab w:val="center" w:pos="4680"/>
        <w:tab w:val="right" w:pos="9360"/>
      </w:tabs>
    </w:pPr>
  </w:style>
  <w:style w:type="character" w:customStyle="1" w:styleId="HeaderChar">
    <w:name w:val="Header Char"/>
    <w:basedOn w:val="DefaultParagraphFont"/>
    <w:link w:val="Header"/>
    <w:uiPriority w:val="99"/>
    <w:rsid w:val="00FF6C0A"/>
    <w:rPr>
      <w:rFonts w:ascii="Source Sans Pro" w:eastAsia="Times New Roman" w:hAnsi="Source Sans Pro" w:cs="Times New Roman"/>
      <w:color w:val="000000"/>
      <w:sz w:val="18"/>
      <w:szCs w:val="18"/>
    </w:rPr>
  </w:style>
  <w:style w:type="paragraph" w:styleId="Footer">
    <w:name w:val="footer"/>
    <w:basedOn w:val="Normal"/>
    <w:link w:val="FooterChar"/>
    <w:uiPriority w:val="99"/>
    <w:unhideWhenUsed/>
    <w:rsid w:val="00FF6C0A"/>
    <w:pPr>
      <w:tabs>
        <w:tab w:val="center" w:pos="4680"/>
        <w:tab w:val="right" w:pos="9360"/>
      </w:tabs>
    </w:pPr>
  </w:style>
  <w:style w:type="character" w:customStyle="1" w:styleId="FooterChar">
    <w:name w:val="Footer Char"/>
    <w:basedOn w:val="DefaultParagraphFont"/>
    <w:link w:val="Footer"/>
    <w:uiPriority w:val="99"/>
    <w:rsid w:val="00FF6C0A"/>
    <w:rPr>
      <w:rFonts w:ascii="Source Sans Pro" w:eastAsia="Times New Roman" w:hAnsi="Source Sans Pro" w:cs="Times New Roman"/>
      <w:color w:val="000000"/>
      <w:sz w:val="18"/>
      <w:szCs w:val="18"/>
    </w:rPr>
  </w:style>
  <w:style w:type="paragraph" w:styleId="NoSpacing">
    <w:name w:val="No Spacing"/>
    <w:link w:val="NoSpacingChar"/>
    <w:uiPriority w:val="1"/>
    <w:qFormat/>
    <w:rsid w:val="000C0D55"/>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C0D5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103">
      <w:bodyDiv w:val="1"/>
      <w:marLeft w:val="0"/>
      <w:marRight w:val="0"/>
      <w:marTop w:val="0"/>
      <w:marBottom w:val="0"/>
      <w:divBdr>
        <w:top w:val="none" w:sz="0" w:space="0" w:color="auto"/>
        <w:left w:val="none" w:sz="0" w:space="0" w:color="auto"/>
        <w:bottom w:val="none" w:sz="0" w:space="0" w:color="auto"/>
        <w:right w:val="none" w:sz="0" w:space="0" w:color="auto"/>
      </w:divBdr>
    </w:div>
    <w:div w:id="12538446">
      <w:bodyDiv w:val="1"/>
      <w:marLeft w:val="0"/>
      <w:marRight w:val="0"/>
      <w:marTop w:val="0"/>
      <w:marBottom w:val="0"/>
      <w:divBdr>
        <w:top w:val="none" w:sz="0" w:space="0" w:color="auto"/>
        <w:left w:val="none" w:sz="0" w:space="0" w:color="auto"/>
        <w:bottom w:val="none" w:sz="0" w:space="0" w:color="auto"/>
        <w:right w:val="none" w:sz="0" w:space="0" w:color="auto"/>
      </w:divBdr>
    </w:div>
    <w:div w:id="14963385">
      <w:bodyDiv w:val="1"/>
      <w:marLeft w:val="0"/>
      <w:marRight w:val="0"/>
      <w:marTop w:val="0"/>
      <w:marBottom w:val="0"/>
      <w:divBdr>
        <w:top w:val="none" w:sz="0" w:space="0" w:color="auto"/>
        <w:left w:val="none" w:sz="0" w:space="0" w:color="auto"/>
        <w:bottom w:val="none" w:sz="0" w:space="0" w:color="auto"/>
        <w:right w:val="none" w:sz="0" w:space="0" w:color="auto"/>
      </w:divBdr>
      <w:divsChild>
        <w:div w:id="14120655">
          <w:marLeft w:val="0"/>
          <w:marRight w:val="0"/>
          <w:marTop w:val="0"/>
          <w:marBottom w:val="0"/>
          <w:divBdr>
            <w:top w:val="none" w:sz="0" w:space="0" w:color="auto"/>
            <w:left w:val="none" w:sz="0" w:space="0" w:color="auto"/>
            <w:bottom w:val="single" w:sz="8" w:space="1" w:color="auto"/>
            <w:right w:val="none" w:sz="0" w:space="0" w:color="auto"/>
          </w:divBdr>
        </w:div>
      </w:divsChild>
    </w:div>
    <w:div w:id="33048466">
      <w:bodyDiv w:val="1"/>
      <w:marLeft w:val="0"/>
      <w:marRight w:val="0"/>
      <w:marTop w:val="0"/>
      <w:marBottom w:val="0"/>
      <w:divBdr>
        <w:top w:val="none" w:sz="0" w:space="0" w:color="auto"/>
        <w:left w:val="none" w:sz="0" w:space="0" w:color="auto"/>
        <w:bottom w:val="none" w:sz="0" w:space="0" w:color="auto"/>
        <w:right w:val="none" w:sz="0" w:space="0" w:color="auto"/>
      </w:divBdr>
    </w:div>
    <w:div w:id="35279381">
      <w:bodyDiv w:val="1"/>
      <w:marLeft w:val="0"/>
      <w:marRight w:val="0"/>
      <w:marTop w:val="0"/>
      <w:marBottom w:val="0"/>
      <w:divBdr>
        <w:top w:val="none" w:sz="0" w:space="0" w:color="auto"/>
        <w:left w:val="none" w:sz="0" w:space="0" w:color="auto"/>
        <w:bottom w:val="none" w:sz="0" w:space="0" w:color="auto"/>
        <w:right w:val="none" w:sz="0" w:space="0" w:color="auto"/>
      </w:divBdr>
    </w:div>
    <w:div w:id="38480105">
      <w:bodyDiv w:val="1"/>
      <w:marLeft w:val="0"/>
      <w:marRight w:val="0"/>
      <w:marTop w:val="0"/>
      <w:marBottom w:val="0"/>
      <w:divBdr>
        <w:top w:val="none" w:sz="0" w:space="0" w:color="auto"/>
        <w:left w:val="none" w:sz="0" w:space="0" w:color="auto"/>
        <w:bottom w:val="none" w:sz="0" w:space="0" w:color="auto"/>
        <w:right w:val="none" w:sz="0" w:space="0" w:color="auto"/>
      </w:divBdr>
    </w:div>
    <w:div w:id="59913619">
      <w:bodyDiv w:val="1"/>
      <w:marLeft w:val="0"/>
      <w:marRight w:val="0"/>
      <w:marTop w:val="0"/>
      <w:marBottom w:val="0"/>
      <w:divBdr>
        <w:top w:val="none" w:sz="0" w:space="0" w:color="auto"/>
        <w:left w:val="none" w:sz="0" w:space="0" w:color="auto"/>
        <w:bottom w:val="none" w:sz="0" w:space="0" w:color="auto"/>
        <w:right w:val="none" w:sz="0" w:space="0" w:color="auto"/>
      </w:divBdr>
    </w:div>
    <w:div w:id="60107978">
      <w:bodyDiv w:val="1"/>
      <w:marLeft w:val="0"/>
      <w:marRight w:val="0"/>
      <w:marTop w:val="0"/>
      <w:marBottom w:val="0"/>
      <w:divBdr>
        <w:top w:val="none" w:sz="0" w:space="0" w:color="auto"/>
        <w:left w:val="none" w:sz="0" w:space="0" w:color="auto"/>
        <w:bottom w:val="none" w:sz="0" w:space="0" w:color="auto"/>
        <w:right w:val="none" w:sz="0" w:space="0" w:color="auto"/>
      </w:divBdr>
    </w:div>
    <w:div w:id="64451965">
      <w:bodyDiv w:val="1"/>
      <w:marLeft w:val="0"/>
      <w:marRight w:val="0"/>
      <w:marTop w:val="0"/>
      <w:marBottom w:val="0"/>
      <w:divBdr>
        <w:top w:val="none" w:sz="0" w:space="0" w:color="auto"/>
        <w:left w:val="none" w:sz="0" w:space="0" w:color="auto"/>
        <w:bottom w:val="none" w:sz="0" w:space="0" w:color="auto"/>
        <w:right w:val="none" w:sz="0" w:space="0" w:color="auto"/>
      </w:divBdr>
      <w:divsChild>
        <w:div w:id="892080763">
          <w:marLeft w:val="0"/>
          <w:marRight w:val="0"/>
          <w:marTop w:val="0"/>
          <w:marBottom w:val="0"/>
          <w:divBdr>
            <w:top w:val="none" w:sz="0" w:space="0" w:color="auto"/>
            <w:left w:val="none" w:sz="0" w:space="0" w:color="auto"/>
            <w:bottom w:val="single" w:sz="8" w:space="1" w:color="auto"/>
            <w:right w:val="none" w:sz="0" w:space="0" w:color="auto"/>
          </w:divBdr>
        </w:div>
      </w:divsChild>
    </w:div>
    <w:div w:id="73624907">
      <w:bodyDiv w:val="1"/>
      <w:marLeft w:val="0"/>
      <w:marRight w:val="0"/>
      <w:marTop w:val="0"/>
      <w:marBottom w:val="0"/>
      <w:divBdr>
        <w:top w:val="none" w:sz="0" w:space="0" w:color="auto"/>
        <w:left w:val="none" w:sz="0" w:space="0" w:color="auto"/>
        <w:bottom w:val="none" w:sz="0" w:space="0" w:color="auto"/>
        <w:right w:val="none" w:sz="0" w:space="0" w:color="auto"/>
      </w:divBdr>
    </w:div>
    <w:div w:id="91824364">
      <w:bodyDiv w:val="1"/>
      <w:marLeft w:val="0"/>
      <w:marRight w:val="0"/>
      <w:marTop w:val="0"/>
      <w:marBottom w:val="0"/>
      <w:divBdr>
        <w:top w:val="none" w:sz="0" w:space="0" w:color="auto"/>
        <w:left w:val="none" w:sz="0" w:space="0" w:color="auto"/>
        <w:bottom w:val="none" w:sz="0" w:space="0" w:color="auto"/>
        <w:right w:val="none" w:sz="0" w:space="0" w:color="auto"/>
      </w:divBdr>
    </w:div>
    <w:div w:id="98650571">
      <w:bodyDiv w:val="1"/>
      <w:marLeft w:val="0"/>
      <w:marRight w:val="0"/>
      <w:marTop w:val="0"/>
      <w:marBottom w:val="0"/>
      <w:divBdr>
        <w:top w:val="none" w:sz="0" w:space="0" w:color="auto"/>
        <w:left w:val="none" w:sz="0" w:space="0" w:color="auto"/>
        <w:bottom w:val="none" w:sz="0" w:space="0" w:color="auto"/>
        <w:right w:val="none" w:sz="0" w:space="0" w:color="auto"/>
      </w:divBdr>
    </w:div>
    <w:div w:id="99225142">
      <w:bodyDiv w:val="1"/>
      <w:marLeft w:val="0"/>
      <w:marRight w:val="0"/>
      <w:marTop w:val="0"/>
      <w:marBottom w:val="0"/>
      <w:divBdr>
        <w:top w:val="none" w:sz="0" w:space="0" w:color="auto"/>
        <w:left w:val="none" w:sz="0" w:space="0" w:color="auto"/>
        <w:bottom w:val="none" w:sz="0" w:space="0" w:color="auto"/>
        <w:right w:val="none" w:sz="0" w:space="0" w:color="auto"/>
      </w:divBdr>
    </w:div>
    <w:div w:id="103503155">
      <w:bodyDiv w:val="1"/>
      <w:marLeft w:val="0"/>
      <w:marRight w:val="0"/>
      <w:marTop w:val="0"/>
      <w:marBottom w:val="0"/>
      <w:divBdr>
        <w:top w:val="none" w:sz="0" w:space="0" w:color="auto"/>
        <w:left w:val="none" w:sz="0" w:space="0" w:color="auto"/>
        <w:bottom w:val="none" w:sz="0" w:space="0" w:color="auto"/>
        <w:right w:val="none" w:sz="0" w:space="0" w:color="auto"/>
      </w:divBdr>
    </w:div>
    <w:div w:id="116267070">
      <w:bodyDiv w:val="1"/>
      <w:marLeft w:val="0"/>
      <w:marRight w:val="0"/>
      <w:marTop w:val="0"/>
      <w:marBottom w:val="0"/>
      <w:divBdr>
        <w:top w:val="none" w:sz="0" w:space="0" w:color="auto"/>
        <w:left w:val="none" w:sz="0" w:space="0" w:color="auto"/>
        <w:bottom w:val="none" w:sz="0" w:space="0" w:color="auto"/>
        <w:right w:val="none" w:sz="0" w:space="0" w:color="auto"/>
      </w:divBdr>
    </w:div>
    <w:div w:id="118840490">
      <w:bodyDiv w:val="1"/>
      <w:marLeft w:val="0"/>
      <w:marRight w:val="0"/>
      <w:marTop w:val="0"/>
      <w:marBottom w:val="0"/>
      <w:divBdr>
        <w:top w:val="none" w:sz="0" w:space="0" w:color="auto"/>
        <w:left w:val="none" w:sz="0" w:space="0" w:color="auto"/>
        <w:bottom w:val="none" w:sz="0" w:space="0" w:color="auto"/>
        <w:right w:val="none" w:sz="0" w:space="0" w:color="auto"/>
      </w:divBdr>
    </w:div>
    <w:div w:id="124201610">
      <w:bodyDiv w:val="1"/>
      <w:marLeft w:val="0"/>
      <w:marRight w:val="0"/>
      <w:marTop w:val="0"/>
      <w:marBottom w:val="0"/>
      <w:divBdr>
        <w:top w:val="none" w:sz="0" w:space="0" w:color="auto"/>
        <w:left w:val="none" w:sz="0" w:space="0" w:color="auto"/>
        <w:bottom w:val="none" w:sz="0" w:space="0" w:color="auto"/>
        <w:right w:val="none" w:sz="0" w:space="0" w:color="auto"/>
      </w:divBdr>
    </w:div>
    <w:div w:id="132724225">
      <w:bodyDiv w:val="1"/>
      <w:marLeft w:val="0"/>
      <w:marRight w:val="0"/>
      <w:marTop w:val="0"/>
      <w:marBottom w:val="0"/>
      <w:divBdr>
        <w:top w:val="none" w:sz="0" w:space="0" w:color="auto"/>
        <w:left w:val="none" w:sz="0" w:space="0" w:color="auto"/>
        <w:bottom w:val="none" w:sz="0" w:space="0" w:color="auto"/>
        <w:right w:val="none" w:sz="0" w:space="0" w:color="auto"/>
      </w:divBdr>
    </w:div>
    <w:div w:id="139228538">
      <w:bodyDiv w:val="1"/>
      <w:marLeft w:val="0"/>
      <w:marRight w:val="0"/>
      <w:marTop w:val="0"/>
      <w:marBottom w:val="0"/>
      <w:divBdr>
        <w:top w:val="none" w:sz="0" w:space="0" w:color="auto"/>
        <w:left w:val="none" w:sz="0" w:space="0" w:color="auto"/>
        <w:bottom w:val="none" w:sz="0" w:space="0" w:color="auto"/>
        <w:right w:val="none" w:sz="0" w:space="0" w:color="auto"/>
      </w:divBdr>
    </w:div>
    <w:div w:id="143546847">
      <w:bodyDiv w:val="1"/>
      <w:marLeft w:val="0"/>
      <w:marRight w:val="0"/>
      <w:marTop w:val="0"/>
      <w:marBottom w:val="0"/>
      <w:divBdr>
        <w:top w:val="none" w:sz="0" w:space="0" w:color="auto"/>
        <w:left w:val="none" w:sz="0" w:space="0" w:color="auto"/>
        <w:bottom w:val="none" w:sz="0" w:space="0" w:color="auto"/>
        <w:right w:val="none" w:sz="0" w:space="0" w:color="auto"/>
      </w:divBdr>
    </w:div>
    <w:div w:id="146870248">
      <w:bodyDiv w:val="1"/>
      <w:marLeft w:val="0"/>
      <w:marRight w:val="0"/>
      <w:marTop w:val="0"/>
      <w:marBottom w:val="0"/>
      <w:divBdr>
        <w:top w:val="none" w:sz="0" w:space="0" w:color="auto"/>
        <w:left w:val="none" w:sz="0" w:space="0" w:color="auto"/>
        <w:bottom w:val="none" w:sz="0" w:space="0" w:color="auto"/>
        <w:right w:val="none" w:sz="0" w:space="0" w:color="auto"/>
      </w:divBdr>
    </w:div>
    <w:div w:id="173961044">
      <w:bodyDiv w:val="1"/>
      <w:marLeft w:val="0"/>
      <w:marRight w:val="0"/>
      <w:marTop w:val="0"/>
      <w:marBottom w:val="0"/>
      <w:divBdr>
        <w:top w:val="none" w:sz="0" w:space="0" w:color="auto"/>
        <w:left w:val="none" w:sz="0" w:space="0" w:color="auto"/>
        <w:bottom w:val="none" w:sz="0" w:space="0" w:color="auto"/>
        <w:right w:val="none" w:sz="0" w:space="0" w:color="auto"/>
      </w:divBdr>
    </w:div>
    <w:div w:id="174927786">
      <w:bodyDiv w:val="1"/>
      <w:marLeft w:val="0"/>
      <w:marRight w:val="0"/>
      <w:marTop w:val="0"/>
      <w:marBottom w:val="0"/>
      <w:divBdr>
        <w:top w:val="none" w:sz="0" w:space="0" w:color="auto"/>
        <w:left w:val="none" w:sz="0" w:space="0" w:color="auto"/>
        <w:bottom w:val="none" w:sz="0" w:space="0" w:color="auto"/>
        <w:right w:val="none" w:sz="0" w:space="0" w:color="auto"/>
      </w:divBdr>
    </w:div>
    <w:div w:id="187723266">
      <w:bodyDiv w:val="1"/>
      <w:marLeft w:val="0"/>
      <w:marRight w:val="0"/>
      <w:marTop w:val="0"/>
      <w:marBottom w:val="0"/>
      <w:divBdr>
        <w:top w:val="none" w:sz="0" w:space="0" w:color="auto"/>
        <w:left w:val="none" w:sz="0" w:space="0" w:color="auto"/>
        <w:bottom w:val="none" w:sz="0" w:space="0" w:color="auto"/>
        <w:right w:val="none" w:sz="0" w:space="0" w:color="auto"/>
      </w:divBdr>
    </w:div>
    <w:div w:id="190266127">
      <w:bodyDiv w:val="1"/>
      <w:marLeft w:val="0"/>
      <w:marRight w:val="0"/>
      <w:marTop w:val="0"/>
      <w:marBottom w:val="0"/>
      <w:divBdr>
        <w:top w:val="none" w:sz="0" w:space="0" w:color="auto"/>
        <w:left w:val="none" w:sz="0" w:space="0" w:color="auto"/>
        <w:bottom w:val="none" w:sz="0" w:space="0" w:color="auto"/>
        <w:right w:val="none" w:sz="0" w:space="0" w:color="auto"/>
      </w:divBdr>
    </w:div>
    <w:div w:id="191502079">
      <w:bodyDiv w:val="1"/>
      <w:marLeft w:val="0"/>
      <w:marRight w:val="0"/>
      <w:marTop w:val="0"/>
      <w:marBottom w:val="0"/>
      <w:divBdr>
        <w:top w:val="none" w:sz="0" w:space="0" w:color="auto"/>
        <w:left w:val="none" w:sz="0" w:space="0" w:color="auto"/>
        <w:bottom w:val="none" w:sz="0" w:space="0" w:color="auto"/>
        <w:right w:val="none" w:sz="0" w:space="0" w:color="auto"/>
      </w:divBdr>
    </w:div>
    <w:div w:id="192153557">
      <w:bodyDiv w:val="1"/>
      <w:marLeft w:val="0"/>
      <w:marRight w:val="0"/>
      <w:marTop w:val="0"/>
      <w:marBottom w:val="0"/>
      <w:divBdr>
        <w:top w:val="none" w:sz="0" w:space="0" w:color="auto"/>
        <w:left w:val="none" w:sz="0" w:space="0" w:color="auto"/>
        <w:bottom w:val="none" w:sz="0" w:space="0" w:color="auto"/>
        <w:right w:val="none" w:sz="0" w:space="0" w:color="auto"/>
      </w:divBdr>
    </w:div>
    <w:div w:id="206643364">
      <w:bodyDiv w:val="1"/>
      <w:marLeft w:val="0"/>
      <w:marRight w:val="0"/>
      <w:marTop w:val="0"/>
      <w:marBottom w:val="0"/>
      <w:divBdr>
        <w:top w:val="none" w:sz="0" w:space="0" w:color="auto"/>
        <w:left w:val="none" w:sz="0" w:space="0" w:color="auto"/>
        <w:bottom w:val="none" w:sz="0" w:space="0" w:color="auto"/>
        <w:right w:val="none" w:sz="0" w:space="0" w:color="auto"/>
      </w:divBdr>
    </w:div>
    <w:div w:id="216086978">
      <w:bodyDiv w:val="1"/>
      <w:marLeft w:val="0"/>
      <w:marRight w:val="0"/>
      <w:marTop w:val="0"/>
      <w:marBottom w:val="0"/>
      <w:divBdr>
        <w:top w:val="none" w:sz="0" w:space="0" w:color="auto"/>
        <w:left w:val="none" w:sz="0" w:space="0" w:color="auto"/>
        <w:bottom w:val="none" w:sz="0" w:space="0" w:color="auto"/>
        <w:right w:val="none" w:sz="0" w:space="0" w:color="auto"/>
      </w:divBdr>
    </w:div>
    <w:div w:id="217860272">
      <w:bodyDiv w:val="1"/>
      <w:marLeft w:val="0"/>
      <w:marRight w:val="0"/>
      <w:marTop w:val="0"/>
      <w:marBottom w:val="0"/>
      <w:divBdr>
        <w:top w:val="none" w:sz="0" w:space="0" w:color="auto"/>
        <w:left w:val="none" w:sz="0" w:space="0" w:color="auto"/>
        <w:bottom w:val="none" w:sz="0" w:space="0" w:color="auto"/>
        <w:right w:val="none" w:sz="0" w:space="0" w:color="auto"/>
      </w:divBdr>
    </w:div>
    <w:div w:id="220988450">
      <w:bodyDiv w:val="1"/>
      <w:marLeft w:val="0"/>
      <w:marRight w:val="0"/>
      <w:marTop w:val="0"/>
      <w:marBottom w:val="0"/>
      <w:divBdr>
        <w:top w:val="none" w:sz="0" w:space="0" w:color="auto"/>
        <w:left w:val="none" w:sz="0" w:space="0" w:color="auto"/>
        <w:bottom w:val="none" w:sz="0" w:space="0" w:color="auto"/>
        <w:right w:val="none" w:sz="0" w:space="0" w:color="auto"/>
      </w:divBdr>
    </w:div>
    <w:div w:id="222523613">
      <w:bodyDiv w:val="1"/>
      <w:marLeft w:val="0"/>
      <w:marRight w:val="0"/>
      <w:marTop w:val="0"/>
      <w:marBottom w:val="0"/>
      <w:divBdr>
        <w:top w:val="none" w:sz="0" w:space="0" w:color="auto"/>
        <w:left w:val="none" w:sz="0" w:space="0" w:color="auto"/>
        <w:bottom w:val="none" w:sz="0" w:space="0" w:color="auto"/>
        <w:right w:val="none" w:sz="0" w:space="0" w:color="auto"/>
      </w:divBdr>
    </w:div>
    <w:div w:id="224996202">
      <w:bodyDiv w:val="1"/>
      <w:marLeft w:val="0"/>
      <w:marRight w:val="0"/>
      <w:marTop w:val="0"/>
      <w:marBottom w:val="0"/>
      <w:divBdr>
        <w:top w:val="none" w:sz="0" w:space="0" w:color="auto"/>
        <w:left w:val="none" w:sz="0" w:space="0" w:color="auto"/>
        <w:bottom w:val="none" w:sz="0" w:space="0" w:color="auto"/>
        <w:right w:val="none" w:sz="0" w:space="0" w:color="auto"/>
      </w:divBdr>
    </w:div>
    <w:div w:id="235554268">
      <w:bodyDiv w:val="1"/>
      <w:marLeft w:val="0"/>
      <w:marRight w:val="0"/>
      <w:marTop w:val="0"/>
      <w:marBottom w:val="0"/>
      <w:divBdr>
        <w:top w:val="none" w:sz="0" w:space="0" w:color="auto"/>
        <w:left w:val="none" w:sz="0" w:space="0" w:color="auto"/>
        <w:bottom w:val="none" w:sz="0" w:space="0" w:color="auto"/>
        <w:right w:val="none" w:sz="0" w:space="0" w:color="auto"/>
      </w:divBdr>
    </w:div>
    <w:div w:id="239296718">
      <w:bodyDiv w:val="1"/>
      <w:marLeft w:val="0"/>
      <w:marRight w:val="0"/>
      <w:marTop w:val="0"/>
      <w:marBottom w:val="0"/>
      <w:divBdr>
        <w:top w:val="none" w:sz="0" w:space="0" w:color="auto"/>
        <w:left w:val="none" w:sz="0" w:space="0" w:color="auto"/>
        <w:bottom w:val="none" w:sz="0" w:space="0" w:color="auto"/>
        <w:right w:val="none" w:sz="0" w:space="0" w:color="auto"/>
      </w:divBdr>
    </w:div>
    <w:div w:id="243804565">
      <w:bodyDiv w:val="1"/>
      <w:marLeft w:val="0"/>
      <w:marRight w:val="0"/>
      <w:marTop w:val="0"/>
      <w:marBottom w:val="0"/>
      <w:divBdr>
        <w:top w:val="none" w:sz="0" w:space="0" w:color="auto"/>
        <w:left w:val="none" w:sz="0" w:space="0" w:color="auto"/>
        <w:bottom w:val="none" w:sz="0" w:space="0" w:color="auto"/>
        <w:right w:val="none" w:sz="0" w:space="0" w:color="auto"/>
      </w:divBdr>
    </w:div>
    <w:div w:id="243884010">
      <w:bodyDiv w:val="1"/>
      <w:marLeft w:val="0"/>
      <w:marRight w:val="0"/>
      <w:marTop w:val="0"/>
      <w:marBottom w:val="0"/>
      <w:divBdr>
        <w:top w:val="none" w:sz="0" w:space="0" w:color="auto"/>
        <w:left w:val="none" w:sz="0" w:space="0" w:color="auto"/>
        <w:bottom w:val="none" w:sz="0" w:space="0" w:color="auto"/>
        <w:right w:val="none" w:sz="0" w:space="0" w:color="auto"/>
      </w:divBdr>
    </w:div>
    <w:div w:id="254170036">
      <w:bodyDiv w:val="1"/>
      <w:marLeft w:val="0"/>
      <w:marRight w:val="0"/>
      <w:marTop w:val="0"/>
      <w:marBottom w:val="0"/>
      <w:divBdr>
        <w:top w:val="none" w:sz="0" w:space="0" w:color="auto"/>
        <w:left w:val="none" w:sz="0" w:space="0" w:color="auto"/>
        <w:bottom w:val="none" w:sz="0" w:space="0" w:color="auto"/>
        <w:right w:val="none" w:sz="0" w:space="0" w:color="auto"/>
      </w:divBdr>
    </w:div>
    <w:div w:id="268242675">
      <w:bodyDiv w:val="1"/>
      <w:marLeft w:val="0"/>
      <w:marRight w:val="0"/>
      <w:marTop w:val="0"/>
      <w:marBottom w:val="0"/>
      <w:divBdr>
        <w:top w:val="none" w:sz="0" w:space="0" w:color="auto"/>
        <w:left w:val="none" w:sz="0" w:space="0" w:color="auto"/>
        <w:bottom w:val="none" w:sz="0" w:space="0" w:color="auto"/>
        <w:right w:val="none" w:sz="0" w:space="0" w:color="auto"/>
      </w:divBdr>
    </w:div>
    <w:div w:id="272131191">
      <w:bodyDiv w:val="1"/>
      <w:marLeft w:val="0"/>
      <w:marRight w:val="0"/>
      <w:marTop w:val="0"/>
      <w:marBottom w:val="0"/>
      <w:divBdr>
        <w:top w:val="none" w:sz="0" w:space="0" w:color="auto"/>
        <w:left w:val="none" w:sz="0" w:space="0" w:color="auto"/>
        <w:bottom w:val="none" w:sz="0" w:space="0" w:color="auto"/>
        <w:right w:val="none" w:sz="0" w:space="0" w:color="auto"/>
      </w:divBdr>
    </w:div>
    <w:div w:id="278297238">
      <w:bodyDiv w:val="1"/>
      <w:marLeft w:val="0"/>
      <w:marRight w:val="0"/>
      <w:marTop w:val="0"/>
      <w:marBottom w:val="0"/>
      <w:divBdr>
        <w:top w:val="none" w:sz="0" w:space="0" w:color="auto"/>
        <w:left w:val="none" w:sz="0" w:space="0" w:color="auto"/>
        <w:bottom w:val="none" w:sz="0" w:space="0" w:color="auto"/>
        <w:right w:val="none" w:sz="0" w:space="0" w:color="auto"/>
      </w:divBdr>
    </w:div>
    <w:div w:id="289553877">
      <w:bodyDiv w:val="1"/>
      <w:marLeft w:val="0"/>
      <w:marRight w:val="0"/>
      <w:marTop w:val="0"/>
      <w:marBottom w:val="0"/>
      <w:divBdr>
        <w:top w:val="none" w:sz="0" w:space="0" w:color="auto"/>
        <w:left w:val="none" w:sz="0" w:space="0" w:color="auto"/>
        <w:bottom w:val="none" w:sz="0" w:space="0" w:color="auto"/>
        <w:right w:val="none" w:sz="0" w:space="0" w:color="auto"/>
      </w:divBdr>
      <w:divsChild>
        <w:div w:id="735779335">
          <w:marLeft w:val="0"/>
          <w:marRight w:val="0"/>
          <w:marTop w:val="0"/>
          <w:marBottom w:val="0"/>
          <w:divBdr>
            <w:top w:val="none" w:sz="0" w:space="0" w:color="auto"/>
            <w:left w:val="none" w:sz="0" w:space="0" w:color="auto"/>
            <w:bottom w:val="single" w:sz="8" w:space="1" w:color="auto"/>
            <w:right w:val="none" w:sz="0" w:space="0" w:color="auto"/>
          </w:divBdr>
          <w:divsChild>
            <w:div w:id="145471083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96683927">
      <w:bodyDiv w:val="1"/>
      <w:marLeft w:val="0"/>
      <w:marRight w:val="0"/>
      <w:marTop w:val="0"/>
      <w:marBottom w:val="0"/>
      <w:divBdr>
        <w:top w:val="none" w:sz="0" w:space="0" w:color="auto"/>
        <w:left w:val="none" w:sz="0" w:space="0" w:color="auto"/>
        <w:bottom w:val="none" w:sz="0" w:space="0" w:color="auto"/>
        <w:right w:val="none" w:sz="0" w:space="0" w:color="auto"/>
      </w:divBdr>
    </w:div>
    <w:div w:id="310255328">
      <w:bodyDiv w:val="1"/>
      <w:marLeft w:val="0"/>
      <w:marRight w:val="0"/>
      <w:marTop w:val="0"/>
      <w:marBottom w:val="0"/>
      <w:divBdr>
        <w:top w:val="none" w:sz="0" w:space="0" w:color="auto"/>
        <w:left w:val="none" w:sz="0" w:space="0" w:color="auto"/>
        <w:bottom w:val="none" w:sz="0" w:space="0" w:color="auto"/>
        <w:right w:val="none" w:sz="0" w:space="0" w:color="auto"/>
      </w:divBdr>
    </w:div>
    <w:div w:id="312419349">
      <w:bodyDiv w:val="1"/>
      <w:marLeft w:val="0"/>
      <w:marRight w:val="0"/>
      <w:marTop w:val="0"/>
      <w:marBottom w:val="0"/>
      <w:divBdr>
        <w:top w:val="none" w:sz="0" w:space="0" w:color="auto"/>
        <w:left w:val="none" w:sz="0" w:space="0" w:color="auto"/>
        <w:bottom w:val="none" w:sz="0" w:space="0" w:color="auto"/>
        <w:right w:val="none" w:sz="0" w:space="0" w:color="auto"/>
      </w:divBdr>
    </w:div>
    <w:div w:id="317074561">
      <w:bodyDiv w:val="1"/>
      <w:marLeft w:val="0"/>
      <w:marRight w:val="0"/>
      <w:marTop w:val="0"/>
      <w:marBottom w:val="0"/>
      <w:divBdr>
        <w:top w:val="none" w:sz="0" w:space="0" w:color="auto"/>
        <w:left w:val="none" w:sz="0" w:space="0" w:color="auto"/>
        <w:bottom w:val="none" w:sz="0" w:space="0" w:color="auto"/>
        <w:right w:val="none" w:sz="0" w:space="0" w:color="auto"/>
      </w:divBdr>
    </w:div>
    <w:div w:id="325478219">
      <w:bodyDiv w:val="1"/>
      <w:marLeft w:val="0"/>
      <w:marRight w:val="0"/>
      <w:marTop w:val="0"/>
      <w:marBottom w:val="0"/>
      <w:divBdr>
        <w:top w:val="none" w:sz="0" w:space="0" w:color="auto"/>
        <w:left w:val="none" w:sz="0" w:space="0" w:color="auto"/>
        <w:bottom w:val="none" w:sz="0" w:space="0" w:color="auto"/>
        <w:right w:val="none" w:sz="0" w:space="0" w:color="auto"/>
      </w:divBdr>
    </w:div>
    <w:div w:id="328214449">
      <w:bodyDiv w:val="1"/>
      <w:marLeft w:val="0"/>
      <w:marRight w:val="0"/>
      <w:marTop w:val="0"/>
      <w:marBottom w:val="0"/>
      <w:divBdr>
        <w:top w:val="none" w:sz="0" w:space="0" w:color="auto"/>
        <w:left w:val="none" w:sz="0" w:space="0" w:color="auto"/>
        <w:bottom w:val="none" w:sz="0" w:space="0" w:color="auto"/>
        <w:right w:val="none" w:sz="0" w:space="0" w:color="auto"/>
      </w:divBdr>
    </w:div>
    <w:div w:id="334841628">
      <w:bodyDiv w:val="1"/>
      <w:marLeft w:val="0"/>
      <w:marRight w:val="0"/>
      <w:marTop w:val="0"/>
      <w:marBottom w:val="0"/>
      <w:divBdr>
        <w:top w:val="none" w:sz="0" w:space="0" w:color="auto"/>
        <w:left w:val="none" w:sz="0" w:space="0" w:color="auto"/>
        <w:bottom w:val="none" w:sz="0" w:space="0" w:color="auto"/>
        <w:right w:val="none" w:sz="0" w:space="0" w:color="auto"/>
      </w:divBdr>
    </w:div>
    <w:div w:id="338317685">
      <w:bodyDiv w:val="1"/>
      <w:marLeft w:val="0"/>
      <w:marRight w:val="0"/>
      <w:marTop w:val="0"/>
      <w:marBottom w:val="0"/>
      <w:divBdr>
        <w:top w:val="none" w:sz="0" w:space="0" w:color="auto"/>
        <w:left w:val="none" w:sz="0" w:space="0" w:color="auto"/>
        <w:bottom w:val="none" w:sz="0" w:space="0" w:color="auto"/>
        <w:right w:val="none" w:sz="0" w:space="0" w:color="auto"/>
      </w:divBdr>
    </w:div>
    <w:div w:id="342975638">
      <w:bodyDiv w:val="1"/>
      <w:marLeft w:val="0"/>
      <w:marRight w:val="0"/>
      <w:marTop w:val="0"/>
      <w:marBottom w:val="0"/>
      <w:divBdr>
        <w:top w:val="none" w:sz="0" w:space="0" w:color="auto"/>
        <w:left w:val="none" w:sz="0" w:space="0" w:color="auto"/>
        <w:bottom w:val="none" w:sz="0" w:space="0" w:color="auto"/>
        <w:right w:val="none" w:sz="0" w:space="0" w:color="auto"/>
      </w:divBdr>
    </w:div>
    <w:div w:id="347028250">
      <w:bodyDiv w:val="1"/>
      <w:marLeft w:val="0"/>
      <w:marRight w:val="0"/>
      <w:marTop w:val="0"/>
      <w:marBottom w:val="0"/>
      <w:divBdr>
        <w:top w:val="none" w:sz="0" w:space="0" w:color="auto"/>
        <w:left w:val="none" w:sz="0" w:space="0" w:color="auto"/>
        <w:bottom w:val="none" w:sz="0" w:space="0" w:color="auto"/>
        <w:right w:val="none" w:sz="0" w:space="0" w:color="auto"/>
      </w:divBdr>
    </w:div>
    <w:div w:id="365106765">
      <w:bodyDiv w:val="1"/>
      <w:marLeft w:val="0"/>
      <w:marRight w:val="0"/>
      <w:marTop w:val="0"/>
      <w:marBottom w:val="0"/>
      <w:divBdr>
        <w:top w:val="none" w:sz="0" w:space="0" w:color="auto"/>
        <w:left w:val="none" w:sz="0" w:space="0" w:color="auto"/>
        <w:bottom w:val="none" w:sz="0" w:space="0" w:color="auto"/>
        <w:right w:val="none" w:sz="0" w:space="0" w:color="auto"/>
      </w:divBdr>
      <w:divsChild>
        <w:div w:id="1757943433">
          <w:marLeft w:val="0"/>
          <w:marRight w:val="0"/>
          <w:marTop w:val="0"/>
          <w:marBottom w:val="0"/>
          <w:divBdr>
            <w:top w:val="none" w:sz="0" w:space="0" w:color="auto"/>
            <w:left w:val="none" w:sz="0" w:space="0" w:color="auto"/>
            <w:bottom w:val="single" w:sz="8" w:space="1" w:color="auto"/>
            <w:right w:val="none" w:sz="0" w:space="0" w:color="auto"/>
          </w:divBdr>
        </w:div>
      </w:divsChild>
    </w:div>
    <w:div w:id="402147080">
      <w:bodyDiv w:val="1"/>
      <w:marLeft w:val="0"/>
      <w:marRight w:val="0"/>
      <w:marTop w:val="0"/>
      <w:marBottom w:val="0"/>
      <w:divBdr>
        <w:top w:val="none" w:sz="0" w:space="0" w:color="auto"/>
        <w:left w:val="none" w:sz="0" w:space="0" w:color="auto"/>
        <w:bottom w:val="none" w:sz="0" w:space="0" w:color="auto"/>
        <w:right w:val="none" w:sz="0" w:space="0" w:color="auto"/>
      </w:divBdr>
      <w:divsChild>
        <w:div w:id="1233277995">
          <w:marLeft w:val="0"/>
          <w:marRight w:val="0"/>
          <w:marTop w:val="0"/>
          <w:marBottom w:val="0"/>
          <w:divBdr>
            <w:top w:val="none" w:sz="0" w:space="0" w:color="auto"/>
            <w:left w:val="none" w:sz="0" w:space="0" w:color="auto"/>
            <w:bottom w:val="single" w:sz="8" w:space="1" w:color="auto"/>
            <w:right w:val="none" w:sz="0" w:space="0" w:color="auto"/>
          </w:divBdr>
        </w:div>
      </w:divsChild>
    </w:div>
    <w:div w:id="408691985">
      <w:bodyDiv w:val="1"/>
      <w:marLeft w:val="0"/>
      <w:marRight w:val="0"/>
      <w:marTop w:val="0"/>
      <w:marBottom w:val="0"/>
      <w:divBdr>
        <w:top w:val="none" w:sz="0" w:space="0" w:color="auto"/>
        <w:left w:val="none" w:sz="0" w:space="0" w:color="auto"/>
        <w:bottom w:val="none" w:sz="0" w:space="0" w:color="auto"/>
        <w:right w:val="none" w:sz="0" w:space="0" w:color="auto"/>
      </w:divBdr>
    </w:div>
    <w:div w:id="422460114">
      <w:bodyDiv w:val="1"/>
      <w:marLeft w:val="0"/>
      <w:marRight w:val="0"/>
      <w:marTop w:val="0"/>
      <w:marBottom w:val="0"/>
      <w:divBdr>
        <w:top w:val="none" w:sz="0" w:space="0" w:color="auto"/>
        <w:left w:val="none" w:sz="0" w:space="0" w:color="auto"/>
        <w:bottom w:val="none" w:sz="0" w:space="0" w:color="auto"/>
        <w:right w:val="none" w:sz="0" w:space="0" w:color="auto"/>
      </w:divBdr>
    </w:div>
    <w:div w:id="427193616">
      <w:bodyDiv w:val="1"/>
      <w:marLeft w:val="0"/>
      <w:marRight w:val="0"/>
      <w:marTop w:val="0"/>
      <w:marBottom w:val="0"/>
      <w:divBdr>
        <w:top w:val="none" w:sz="0" w:space="0" w:color="auto"/>
        <w:left w:val="none" w:sz="0" w:space="0" w:color="auto"/>
        <w:bottom w:val="none" w:sz="0" w:space="0" w:color="auto"/>
        <w:right w:val="none" w:sz="0" w:space="0" w:color="auto"/>
      </w:divBdr>
    </w:div>
    <w:div w:id="431050540">
      <w:bodyDiv w:val="1"/>
      <w:marLeft w:val="0"/>
      <w:marRight w:val="0"/>
      <w:marTop w:val="0"/>
      <w:marBottom w:val="0"/>
      <w:divBdr>
        <w:top w:val="none" w:sz="0" w:space="0" w:color="auto"/>
        <w:left w:val="none" w:sz="0" w:space="0" w:color="auto"/>
        <w:bottom w:val="none" w:sz="0" w:space="0" w:color="auto"/>
        <w:right w:val="none" w:sz="0" w:space="0" w:color="auto"/>
      </w:divBdr>
    </w:div>
    <w:div w:id="431751415">
      <w:bodyDiv w:val="1"/>
      <w:marLeft w:val="0"/>
      <w:marRight w:val="0"/>
      <w:marTop w:val="0"/>
      <w:marBottom w:val="0"/>
      <w:divBdr>
        <w:top w:val="none" w:sz="0" w:space="0" w:color="auto"/>
        <w:left w:val="none" w:sz="0" w:space="0" w:color="auto"/>
        <w:bottom w:val="none" w:sz="0" w:space="0" w:color="auto"/>
        <w:right w:val="none" w:sz="0" w:space="0" w:color="auto"/>
      </w:divBdr>
    </w:div>
    <w:div w:id="440732345">
      <w:bodyDiv w:val="1"/>
      <w:marLeft w:val="0"/>
      <w:marRight w:val="0"/>
      <w:marTop w:val="0"/>
      <w:marBottom w:val="0"/>
      <w:divBdr>
        <w:top w:val="none" w:sz="0" w:space="0" w:color="auto"/>
        <w:left w:val="none" w:sz="0" w:space="0" w:color="auto"/>
        <w:bottom w:val="none" w:sz="0" w:space="0" w:color="auto"/>
        <w:right w:val="none" w:sz="0" w:space="0" w:color="auto"/>
      </w:divBdr>
    </w:div>
    <w:div w:id="441806185">
      <w:bodyDiv w:val="1"/>
      <w:marLeft w:val="0"/>
      <w:marRight w:val="0"/>
      <w:marTop w:val="0"/>
      <w:marBottom w:val="0"/>
      <w:divBdr>
        <w:top w:val="none" w:sz="0" w:space="0" w:color="auto"/>
        <w:left w:val="none" w:sz="0" w:space="0" w:color="auto"/>
        <w:bottom w:val="none" w:sz="0" w:space="0" w:color="auto"/>
        <w:right w:val="none" w:sz="0" w:space="0" w:color="auto"/>
      </w:divBdr>
      <w:divsChild>
        <w:div w:id="1976249398">
          <w:marLeft w:val="0"/>
          <w:marRight w:val="0"/>
          <w:marTop w:val="0"/>
          <w:marBottom w:val="0"/>
          <w:divBdr>
            <w:top w:val="none" w:sz="0" w:space="0" w:color="auto"/>
            <w:left w:val="none" w:sz="0" w:space="0" w:color="auto"/>
            <w:bottom w:val="single" w:sz="8" w:space="1" w:color="auto"/>
            <w:right w:val="none" w:sz="0" w:space="0" w:color="auto"/>
          </w:divBdr>
          <w:divsChild>
            <w:div w:id="186255130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42000097">
      <w:bodyDiv w:val="1"/>
      <w:marLeft w:val="0"/>
      <w:marRight w:val="0"/>
      <w:marTop w:val="0"/>
      <w:marBottom w:val="0"/>
      <w:divBdr>
        <w:top w:val="none" w:sz="0" w:space="0" w:color="auto"/>
        <w:left w:val="none" w:sz="0" w:space="0" w:color="auto"/>
        <w:bottom w:val="none" w:sz="0" w:space="0" w:color="auto"/>
        <w:right w:val="none" w:sz="0" w:space="0" w:color="auto"/>
      </w:divBdr>
    </w:div>
    <w:div w:id="443501101">
      <w:bodyDiv w:val="1"/>
      <w:marLeft w:val="0"/>
      <w:marRight w:val="0"/>
      <w:marTop w:val="0"/>
      <w:marBottom w:val="0"/>
      <w:divBdr>
        <w:top w:val="none" w:sz="0" w:space="0" w:color="auto"/>
        <w:left w:val="none" w:sz="0" w:space="0" w:color="auto"/>
        <w:bottom w:val="none" w:sz="0" w:space="0" w:color="auto"/>
        <w:right w:val="none" w:sz="0" w:space="0" w:color="auto"/>
      </w:divBdr>
      <w:divsChild>
        <w:div w:id="701125872">
          <w:marLeft w:val="0"/>
          <w:marRight w:val="0"/>
          <w:marTop w:val="0"/>
          <w:marBottom w:val="0"/>
          <w:divBdr>
            <w:top w:val="none" w:sz="0" w:space="0" w:color="auto"/>
            <w:left w:val="none" w:sz="0" w:space="0" w:color="auto"/>
            <w:bottom w:val="single" w:sz="8" w:space="1" w:color="auto"/>
            <w:right w:val="none" w:sz="0" w:space="0" w:color="auto"/>
          </w:divBdr>
          <w:divsChild>
            <w:div w:id="66166052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45200893">
      <w:bodyDiv w:val="1"/>
      <w:marLeft w:val="0"/>
      <w:marRight w:val="0"/>
      <w:marTop w:val="0"/>
      <w:marBottom w:val="0"/>
      <w:divBdr>
        <w:top w:val="none" w:sz="0" w:space="0" w:color="auto"/>
        <w:left w:val="none" w:sz="0" w:space="0" w:color="auto"/>
        <w:bottom w:val="none" w:sz="0" w:space="0" w:color="auto"/>
        <w:right w:val="none" w:sz="0" w:space="0" w:color="auto"/>
      </w:divBdr>
    </w:div>
    <w:div w:id="446311185">
      <w:bodyDiv w:val="1"/>
      <w:marLeft w:val="0"/>
      <w:marRight w:val="0"/>
      <w:marTop w:val="0"/>
      <w:marBottom w:val="0"/>
      <w:divBdr>
        <w:top w:val="none" w:sz="0" w:space="0" w:color="auto"/>
        <w:left w:val="none" w:sz="0" w:space="0" w:color="auto"/>
        <w:bottom w:val="none" w:sz="0" w:space="0" w:color="auto"/>
        <w:right w:val="none" w:sz="0" w:space="0" w:color="auto"/>
      </w:divBdr>
    </w:div>
    <w:div w:id="450435692">
      <w:bodyDiv w:val="1"/>
      <w:marLeft w:val="0"/>
      <w:marRight w:val="0"/>
      <w:marTop w:val="0"/>
      <w:marBottom w:val="0"/>
      <w:divBdr>
        <w:top w:val="none" w:sz="0" w:space="0" w:color="auto"/>
        <w:left w:val="none" w:sz="0" w:space="0" w:color="auto"/>
        <w:bottom w:val="none" w:sz="0" w:space="0" w:color="auto"/>
        <w:right w:val="none" w:sz="0" w:space="0" w:color="auto"/>
      </w:divBdr>
    </w:div>
    <w:div w:id="459425376">
      <w:bodyDiv w:val="1"/>
      <w:marLeft w:val="0"/>
      <w:marRight w:val="0"/>
      <w:marTop w:val="0"/>
      <w:marBottom w:val="0"/>
      <w:divBdr>
        <w:top w:val="none" w:sz="0" w:space="0" w:color="auto"/>
        <w:left w:val="none" w:sz="0" w:space="0" w:color="auto"/>
        <w:bottom w:val="none" w:sz="0" w:space="0" w:color="auto"/>
        <w:right w:val="none" w:sz="0" w:space="0" w:color="auto"/>
      </w:divBdr>
    </w:div>
    <w:div w:id="460348163">
      <w:bodyDiv w:val="1"/>
      <w:marLeft w:val="0"/>
      <w:marRight w:val="0"/>
      <w:marTop w:val="0"/>
      <w:marBottom w:val="0"/>
      <w:divBdr>
        <w:top w:val="none" w:sz="0" w:space="0" w:color="auto"/>
        <w:left w:val="none" w:sz="0" w:space="0" w:color="auto"/>
        <w:bottom w:val="none" w:sz="0" w:space="0" w:color="auto"/>
        <w:right w:val="none" w:sz="0" w:space="0" w:color="auto"/>
      </w:divBdr>
    </w:div>
    <w:div w:id="461659072">
      <w:bodyDiv w:val="1"/>
      <w:marLeft w:val="0"/>
      <w:marRight w:val="0"/>
      <w:marTop w:val="0"/>
      <w:marBottom w:val="0"/>
      <w:divBdr>
        <w:top w:val="none" w:sz="0" w:space="0" w:color="auto"/>
        <w:left w:val="none" w:sz="0" w:space="0" w:color="auto"/>
        <w:bottom w:val="none" w:sz="0" w:space="0" w:color="auto"/>
        <w:right w:val="none" w:sz="0" w:space="0" w:color="auto"/>
      </w:divBdr>
    </w:div>
    <w:div w:id="463471858">
      <w:bodyDiv w:val="1"/>
      <w:marLeft w:val="0"/>
      <w:marRight w:val="0"/>
      <w:marTop w:val="0"/>
      <w:marBottom w:val="0"/>
      <w:divBdr>
        <w:top w:val="none" w:sz="0" w:space="0" w:color="auto"/>
        <w:left w:val="none" w:sz="0" w:space="0" w:color="auto"/>
        <w:bottom w:val="none" w:sz="0" w:space="0" w:color="auto"/>
        <w:right w:val="none" w:sz="0" w:space="0" w:color="auto"/>
      </w:divBdr>
    </w:div>
    <w:div w:id="463810156">
      <w:bodyDiv w:val="1"/>
      <w:marLeft w:val="0"/>
      <w:marRight w:val="0"/>
      <w:marTop w:val="0"/>
      <w:marBottom w:val="0"/>
      <w:divBdr>
        <w:top w:val="none" w:sz="0" w:space="0" w:color="auto"/>
        <w:left w:val="none" w:sz="0" w:space="0" w:color="auto"/>
        <w:bottom w:val="none" w:sz="0" w:space="0" w:color="auto"/>
        <w:right w:val="none" w:sz="0" w:space="0" w:color="auto"/>
      </w:divBdr>
    </w:div>
    <w:div w:id="464585980">
      <w:bodyDiv w:val="1"/>
      <w:marLeft w:val="0"/>
      <w:marRight w:val="0"/>
      <w:marTop w:val="0"/>
      <w:marBottom w:val="0"/>
      <w:divBdr>
        <w:top w:val="none" w:sz="0" w:space="0" w:color="auto"/>
        <w:left w:val="none" w:sz="0" w:space="0" w:color="auto"/>
        <w:bottom w:val="none" w:sz="0" w:space="0" w:color="auto"/>
        <w:right w:val="none" w:sz="0" w:space="0" w:color="auto"/>
      </w:divBdr>
    </w:div>
    <w:div w:id="467744769">
      <w:bodyDiv w:val="1"/>
      <w:marLeft w:val="0"/>
      <w:marRight w:val="0"/>
      <w:marTop w:val="0"/>
      <w:marBottom w:val="0"/>
      <w:divBdr>
        <w:top w:val="none" w:sz="0" w:space="0" w:color="auto"/>
        <w:left w:val="none" w:sz="0" w:space="0" w:color="auto"/>
        <w:bottom w:val="none" w:sz="0" w:space="0" w:color="auto"/>
        <w:right w:val="none" w:sz="0" w:space="0" w:color="auto"/>
      </w:divBdr>
    </w:div>
    <w:div w:id="468134946">
      <w:bodyDiv w:val="1"/>
      <w:marLeft w:val="0"/>
      <w:marRight w:val="0"/>
      <w:marTop w:val="0"/>
      <w:marBottom w:val="0"/>
      <w:divBdr>
        <w:top w:val="none" w:sz="0" w:space="0" w:color="auto"/>
        <w:left w:val="none" w:sz="0" w:space="0" w:color="auto"/>
        <w:bottom w:val="none" w:sz="0" w:space="0" w:color="auto"/>
        <w:right w:val="none" w:sz="0" w:space="0" w:color="auto"/>
      </w:divBdr>
      <w:divsChild>
        <w:div w:id="1813980460">
          <w:marLeft w:val="0"/>
          <w:marRight w:val="0"/>
          <w:marTop w:val="0"/>
          <w:marBottom w:val="0"/>
          <w:divBdr>
            <w:top w:val="none" w:sz="0" w:space="0" w:color="auto"/>
            <w:left w:val="none" w:sz="0" w:space="0" w:color="auto"/>
            <w:bottom w:val="single" w:sz="8" w:space="1" w:color="auto"/>
            <w:right w:val="none" w:sz="0" w:space="0" w:color="auto"/>
          </w:divBdr>
        </w:div>
      </w:divsChild>
    </w:div>
    <w:div w:id="469519262">
      <w:bodyDiv w:val="1"/>
      <w:marLeft w:val="0"/>
      <w:marRight w:val="0"/>
      <w:marTop w:val="0"/>
      <w:marBottom w:val="0"/>
      <w:divBdr>
        <w:top w:val="none" w:sz="0" w:space="0" w:color="auto"/>
        <w:left w:val="none" w:sz="0" w:space="0" w:color="auto"/>
        <w:bottom w:val="none" w:sz="0" w:space="0" w:color="auto"/>
        <w:right w:val="none" w:sz="0" w:space="0" w:color="auto"/>
      </w:divBdr>
    </w:div>
    <w:div w:id="471025383">
      <w:bodyDiv w:val="1"/>
      <w:marLeft w:val="0"/>
      <w:marRight w:val="0"/>
      <w:marTop w:val="0"/>
      <w:marBottom w:val="0"/>
      <w:divBdr>
        <w:top w:val="none" w:sz="0" w:space="0" w:color="auto"/>
        <w:left w:val="none" w:sz="0" w:space="0" w:color="auto"/>
        <w:bottom w:val="none" w:sz="0" w:space="0" w:color="auto"/>
        <w:right w:val="none" w:sz="0" w:space="0" w:color="auto"/>
      </w:divBdr>
    </w:div>
    <w:div w:id="477112049">
      <w:bodyDiv w:val="1"/>
      <w:marLeft w:val="0"/>
      <w:marRight w:val="0"/>
      <w:marTop w:val="0"/>
      <w:marBottom w:val="0"/>
      <w:divBdr>
        <w:top w:val="none" w:sz="0" w:space="0" w:color="auto"/>
        <w:left w:val="none" w:sz="0" w:space="0" w:color="auto"/>
        <w:bottom w:val="none" w:sz="0" w:space="0" w:color="auto"/>
        <w:right w:val="none" w:sz="0" w:space="0" w:color="auto"/>
      </w:divBdr>
    </w:div>
    <w:div w:id="482114576">
      <w:bodyDiv w:val="1"/>
      <w:marLeft w:val="0"/>
      <w:marRight w:val="0"/>
      <w:marTop w:val="0"/>
      <w:marBottom w:val="0"/>
      <w:divBdr>
        <w:top w:val="none" w:sz="0" w:space="0" w:color="auto"/>
        <w:left w:val="none" w:sz="0" w:space="0" w:color="auto"/>
        <w:bottom w:val="none" w:sz="0" w:space="0" w:color="auto"/>
        <w:right w:val="none" w:sz="0" w:space="0" w:color="auto"/>
      </w:divBdr>
    </w:div>
    <w:div w:id="488255289">
      <w:bodyDiv w:val="1"/>
      <w:marLeft w:val="0"/>
      <w:marRight w:val="0"/>
      <w:marTop w:val="0"/>
      <w:marBottom w:val="0"/>
      <w:divBdr>
        <w:top w:val="none" w:sz="0" w:space="0" w:color="auto"/>
        <w:left w:val="none" w:sz="0" w:space="0" w:color="auto"/>
        <w:bottom w:val="none" w:sz="0" w:space="0" w:color="auto"/>
        <w:right w:val="none" w:sz="0" w:space="0" w:color="auto"/>
      </w:divBdr>
    </w:div>
    <w:div w:id="488910009">
      <w:bodyDiv w:val="1"/>
      <w:marLeft w:val="0"/>
      <w:marRight w:val="0"/>
      <w:marTop w:val="0"/>
      <w:marBottom w:val="0"/>
      <w:divBdr>
        <w:top w:val="none" w:sz="0" w:space="0" w:color="auto"/>
        <w:left w:val="none" w:sz="0" w:space="0" w:color="auto"/>
        <w:bottom w:val="none" w:sz="0" w:space="0" w:color="auto"/>
        <w:right w:val="none" w:sz="0" w:space="0" w:color="auto"/>
      </w:divBdr>
    </w:div>
    <w:div w:id="489324478">
      <w:bodyDiv w:val="1"/>
      <w:marLeft w:val="0"/>
      <w:marRight w:val="0"/>
      <w:marTop w:val="0"/>
      <w:marBottom w:val="0"/>
      <w:divBdr>
        <w:top w:val="none" w:sz="0" w:space="0" w:color="auto"/>
        <w:left w:val="none" w:sz="0" w:space="0" w:color="auto"/>
        <w:bottom w:val="none" w:sz="0" w:space="0" w:color="auto"/>
        <w:right w:val="none" w:sz="0" w:space="0" w:color="auto"/>
      </w:divBdr>
    </w:div>
    <w:div w:id="498694934">
      <w:bodyDiv w:val="1"/>
      <w:marLeft w:val="0"/>
      <w:marRight w:val="0"/>
      <w:marTop w:val="0"/>
      <w:marBottom w:val="0"/>
      <w:divBdr>
        <w:top w:val="none" w:sz="0" w:space="0" w:color="auto"/>
        <w:left w:val="none" w:sz="0" w:space="0" w:color="auto"/>
        <w:bottom w:val="none" w:sz="0" w:space="0" w:color="auto"/>
        <w:right w:val="none" w:sz="0" w:space="0" w:color="auto"/>
      </w:divBdr>
    </w:div>
    <w:div w:id="507061199">
      <w:bodyDiv w:val="1"/>
      <w:marLeft w:val="0"/>
      <w:marRight w:val="0"/>
      <w:marTop w:val="0"/>
      <w:marBottom w:val="0"/>
      <w:divBdr>
        <w:top w:val="none" w:sz="0" w:space="0" w:color="auto"/>
        <w:left w:val="none" w:sz="0" w:space="0" w:color="auto"/>
        <w:bottom w:val="none" w:sz="0" w:space="0" w:color="auto"/>
        <w:right w:val="none" w:sz="0" w:space="0" w:color="auto"/>
      </w:divBdr>
      <w:divsChild>
        <w:div w:id="2054304906">
          <w:marLeft w:val="0"/>
          <w:marRight w:val="0"/>
          <w:marTop w:val="0"/>
          <w:marBottom w:val="0"/>
          <w:divBdr>
            <w:top w:val="none" w:sz="0" w:space="0" w:color="auto"/>
            <w:left w:val="none" w:sz="0" w:space="0" w:color="auto"/>
            <w:bottom w:val="single" w:sz="8" w:space="1" w:color="auto"/>
            <w:right w:val="none" w:sz="0" w:space="0" w:color="auto"/>
          </w:divBdr>
          <w:divsChild>
            <w:div w:id="67280739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512383871">
      <w:bodyDiv w:val="1"/>
      <w:marLeft w:val="0"/>
      <w:marRight w:val="0"/>
      <w:marTop w:val="0"/>
      <w:marBottom w:val="0"/>
      <w:divBdr>
        <w:top w:val="none" w:sz="0" w:space="0" w:color="auto"/>
        <w:left w:val="none" w:sz="0" w:space="0" w:color="auto"/>
        <w:bottom w:val="none" w:sz="0" w:space="0" w:color="auto"/>
        <w:right w:val="none" w:sz="0" w:space="0" w:color="auto"/>
      </w:divBdr>
      <w:divsChild>
        <w:div w:id="579680591">
          <w:marLeft w:val="0"/>
          <w:marRight w:val="0"/>
          <w:marTop w:val="0"/>
          <w:marBottom w:val="0"/>
          <w:divBdr>
            <w:top w:val="none" w:sz="0" w:space="0" w:color="auto"/>
            <w:left w:val="none" w:sz="0" w:space="0" w:color="auto"/>
            <w:bottom w:val="single" w:sz="8" w:space="1" w:color="auto"/>
            <w:right w:val="none" w:sz="0" w:space="0" w:color="auto"/>
          </w:divBdr>
        </w:div>
      </w:divsChild>
    </w:div>
    <w:div w:id="517501925">
      <w:bodyDiv w:val="1"/>
      <w:marLeft w:val="0"/>
      <w:marRight w:val="0"/>
      <w:marTop w:val="0"/>
      <w:marBottom w:val="0"/>
      <w:divBdr>
        <w:top w:val="none" w:sz="0" w:space="0" w:color="auto"/>
        <w:left w:val="none" w:sz="0" w:space="0" w:color="auto"/>
        <w:bottom w:val="none" w:sz="0" w:space="0" w:color="auto"/>
        <w:right w:val="none" w:sz="0" w:space="0" w:color="auto"/>
      </w:divBdr>
    </w:div>
    <w:div w:id="523135022">
      <w:bodyDiv w:val="1"/>
      <w:marLeft w:val="0"/>
      <w:marRight w:val="0"/>
      <w:marTop w:val="0"/>
      <w:marBottom w:val="0"/>
      <w:divBdr>
        <w:top w:val="none" w:sz="0" w:space="0" w:color="auto"/>
        <w:left w:val="none" w:sz="0" w:space="0" w:color="auto"/>
        <w:bottom w:val="none" w:sz="0" w:space="0" w:color="auto"/>
        <w:right w:val="none" w:sz="0" w:space="0" w:color="auto"/>
      </w:divBdr>
    </w:div>
    <w:div w:id="542598559">
      <w:bodyDiv w:val="1"/>
      <w:marLeft w:val="0"/>
      <w:marRight w:val="0"/>
      <w:marTop w:val="0"/>
      <w:marBottom w:val="0"/>
      <w:divBdr>
        <w:top w:val="none" w:sz="0" w:space="0" w:color="auto"/>
        <w:left w:val="none" w:sz="0" w:space="0" w:color="auto"/>
        <w:bottom w:val="none" w:sz="0" w:space="0" w:color="auto"/>
        <w:right w:val="none" w:sz="0" w:space="0" w:color="auto"/>
      </w:divBdr>
    </w:div>
    <w:div w:id="545026223">
      <w:bodyDiv w:val="1"/>
      <w:marLeft w:val="0"/>
      <w:marRight w:val="0"/>
      <w:marTop w:val="0"/>
      <w:marBottom w:val="0"/>
      <w:divBdr>
        <w:top w:val="none" w:sz="0" w:space="0" w:color="auto"/>
        <w:left w:val="none" w:sz="0" w:space="0" w:color="auto"/>
        <w:bottom w:val="none" w:sz="0" w:space="0" w:color="auto"/>
        <w:right w:val="none" w:sz="0" w:space="0" w:color="auto"/>
      </w:divBdr>
    </w:div>
    <w:div w:id="564026296">
      <w:bodyDiv w:val="1"/>
      <w:marLeft w:val="0"/>
      <w:marRight w:val="0"/>
      <w:marTop w:val="0"/>
      <w:marBottom w:val="0"/>
      <w:divBdr>
        <w:top w:val="none" w:sz="0" w:space="0" w:color="auto"/>
        <w:left w:val="none" w:sz="0" w:space="0" w:color="auto"/>
        <w:bottom w:val="none" w:sz="0" w:space="0" w:color="auto"/>
        <w:right w:val="none" w:sz="0" w:space="0" w:color="auto"/>
      </w:divBdr>
    </w:div>
    <w:div w:id="589123881">
      <w:bodyDiv w:val="1"/>
      <w:marLeft w:val="0"/>
      <w:marRight w:val="0"/>
      <w:marTop w:val="0"/>
      <w:marBottom w:val="0"/>
      <w:divBdr>
        <w:top w:val="none" w:sz="0" w:space="0" w:color="auto"/>
        <w:left w:val="none" w:sz="0" w:space="0" w:color="auto"/>
        <w:bottom w:val="none" w:sz="0" w:space="0" w:color="auto"/>
        <w:right w:val="none" w:sz="0" w:space="0" w:color="auto"/>
      </w:divBdr>
    </w:div>
    <w:div w:id="589848120">
      <w:bodyDiv w:val="1"/>
      <w:marLeft w:val="0"/>
      <w:marRight w:val="0"/>
      <w:marTop w:val="0"/>
      <w:marBottom w:val="0"/>
      <w:divBdr>
        <w:top w:val="none" w:sz="0" w:space="0" w:color="auto"/>
        <w:left w:val="none" w:sz="0" w:space="0" w:color="auto"/>
        <w:bottom w:val="none" w:sz="0" w:space="0" w:color="auto"/>
        <w:right w:val="none" w:sz="0" w:space="0" w:color="auto"/>
      </w:divBdr>
      <w:divsChild>
        <w:div w:id="805389023">
          <w:marLeft w:val="0"/>
          <w:marRight w:val="0"/>
          <w:marTop w:val="0"/>
          <w:marBottom w:val="0"/>
          <w:divBdr>
            <w:top w:val="none" w:sz="0" w:space="0" w:color="auto"/>
            <w:left w:val="none" w:sz="0" w:space="0" w:color="auto"/>
            <w:bottom w:val="none" w:sz="0" w:space="0" w:color="auto"/>
            <w:right w:val="none" w:sz="0" w:space="0" w:color="auto"/>
          </w:divBdr>
        </w:div>
        <w:div w:id="1211305918">
          <w:marLeft w:val="0"/>
          <w:marRight w:val="0"/>
          <w:marTop w:val="0"/>
          <w:marBottom w:val="0"/>
          <w:divBdr>
            <w:top w:val="none" w:sz="0" w:space="0" w:color="auto"/>
            <w:left w:val="none" w:sz="0" w:space="0" w:color="auto"/>
            <w:bottom w:val="none" w:sz="0" w:space="0" w:color="auto"/>
            <w:right w:val="none" w:sz="0" w:space="0" w:color="auto"/>
          </w:divBdr>
        </w:div>
        <w:div w:id="493570508">
          <w:marLeft w:val="0"/>
          <w:marRight w:val="0"/>
          <w:marTop w:val="0"/>
          <w:marBottom w:val="0"/>
          <w:divBdr>
            <w:top w:val="none" w:sz="0" w:space="0" w:color="auto"/>
            <w:left w:val="none" w:sz="0" w:space="0" w:color="auto"/>
            <w:bottom w:val="none" w:sz="0" w:space="0" w:color="auto"/>
            <w:right w:val="none" w:sz="0" w:space="0" w:color="auto"/>
          </w:divBdr>
        </w:div>
      </w:divsChild>
    </w:div>
    <w:div w:id="594167132">
      <w:bodyDiv w:val="1"/>
      <w:marLeft w:val="0"/>
      <w:marRight w:val="0"/>
      <w:marTop w:val="0"/>
      <w:marBottom w:val="0"/>
      <w:divBdr>
        <w:top w:val="none" w:sz="0" w:space="0" w:color="auto"/>
        <w:left w:val="none" w:sz="0" w:space="0" w:color="auto"/>
        <w:bottom w:val="none" w:sz="0" w:space="0" w:color="auto"/>
        <w:right w:val="none" w:sz="0" w:space="0" w:color="auto"/>
      </w:divBdr>
    </w:div>
    <w:div w:id="617882726">
      <w:bodyDiv w:val="1"/>
      <w:marLeft w:val="0"/>
      <w:marRight w:val="0"/>
      <w:marTop w:val="0"/>
      <w:marBottom w:val="0"/>
      <w:divBdr>
        <w:top w:val="none" w:sz="0" w:space="0" w:color="auto"/>
        <w:left w:val="none" w:sz="0" w:space="0" w:color="auto"/>
        <w:bottom w:val="none" w:sz="0" w:space="0" w:color="auto"/>
        <w:right w:val="none" w:sz="0" w:space="0" w:color="auto"/>
      </w:divBdr>
      <w:divsChild>
        <w:div w:id="1667439085">
          <w:marLeft w:val="0"/>
          <w:marRight w:val="0"/>
          <w:marTop w:val="0"/>
          <w:marBottom w:val="0"/>
          <w:divBdr>
            <w:top w:val="none" w:sz="0" w:space="0" w:color="auto"/>
            <w:left w:val="none" w:sz="0" w:space="0" w:color="auto"/>
            <w:bottom w:val="single" w:sz="8" w:space="1" w:color="auto"/>
            <w:right w:val="none" w:sz="0" w:space="0" w:color="auto"/>
          </w:divBdr>
        </w:div>
      </w:divsChild>
    </w:div>
    <w:div w:id="623729888">
      <w:bodyDiv w:val="1"/>
      <w:marLeft w:val="0"/>
      <w:marRight w:val="0"/>
      <w:marTop w:val="0"/>
      <w:marBottom w:val="0"/>
      <w:divBdr>
        <w:top w:val="none" w:sz="0" w:space="0" w:color="auto"/>
        <w:left w:val="none" w:sz="0" w:space="0" w:color="auto"/>
        <w:bottom w:val="none" w:sz="0" w:space="0" w:color="auto"/>
        <w:right w:val="none" w:sz="0" w:space="0" w:color="auto"/>
      </w:divBdr>
    </w:div>
    <w:div w:id="626005367">
      <w:bodyDiv w:val="1"/>
      <w:marLeft w:val="0"/>
      <w:marRight w:val="0"/>
      <w:marTop w:val="0"/>
      <w:marBottom w:val="0"/>
      <w:divBdr>
        <w:top w:val="none" w:sz="0" w:space="0" w:color="auto"/>
        <w:left w:val="none" w:sz="0" w:space="0" w:color="auto"/>
        <w:bottom w:val="none" w:sz="0" w:space="0" w:color="auto"/>
        <w:right w:val="none" w:sz="0" w:space="0" w:color="auto"/>
      </w:divBdr>
    </w:div>
    <w:div w:id="634066581">
      <w:bodyDiv w:val="1"/>
      <w:marLeft w:val="0"/>
      <w:marRight w:val="0"/>
      <w:marTop w:val="0"/>
      <w:marBottom w:val="0"/>
      <w:divBdr>
        <w:top w:val="none" w:sz="0" w:space="0" w:color="auto"/>
        <w:left w:val="none" w:sz="0" w:space="0" w:color="auto"/>
        <w:bottom w:val="none" w:sz="0" w:space="0" w:color="auto"/>
        <w:right w:val="none" w:sz="0" w:space="0" w:color="auto"/>
      </w:divBdr>
    </w:div>
    <w:div w:id="638805373">
      <w:bodyDiv w:val="1"/>
      <w:marLeft w:val="0"/>
      <w:marRight w:val="0"/>
      <w:marTop w:val="0"/>
      <w:marBottom w:val="0"/>
      <w:divBdr>
        <w:top w:val="none" w:sz="0" w:space="0" w:color="auto"/>
        <w:left w:val="none" w:sz="0" w:space="0" w:color="auto"/>
        <w:bottom w:val="none" w:sz="0" w:space="0" w:color="auto"/>
        <w:right w:val="none" w:sz="0" w:space="0" w:color="auto"/>
      </w:divBdr>
    </w:div>
    <w:div w:id="641156662">
      <w:bodyDiv w:val="1"/>
      <w:marLeft w:val="0"/>
      <w:marRight w:val="0"/>
      <w:marTop w:val="0"/>
      <w:marBottom w:val="0"/>
      <w:divBdr>
        <w:top w:val="none" w:sz="0" w:space="0" w:color="auto"/>
        <w:left w:val="none" w:sz="0" w:space="0" w:color="auto"/>
        <w:bottom w:val="none" w:sz="0" w:space="0" w:color="auto"/>
        <w:right w:val="none" w:sz="0" w:space="0" w:color="auto"/>
      </w:divBdr>
    </w:div>
    <w:div w:id="643702616">
      <w:bodyDiv w:val="1"/>
      <w:marLeft w:val="0"/>
      <w:marRight w:val="0"/>
      <w:marTop w:val="0"/>
      <w:marBottom w:val="0"/>
      <w:divBdr>
        <w:top w:val="none" w:sz="0" w:space="0" w:color="auto"/>
        <w:left w:val="none" w:sz="0" w:space="0" w:color="auto"/>
        <w:bottom w:val="none" w:sz="0" w:space="0" w:color="auto"/>
        <w:right w:val="none" w:sz="0" w:space="0" w:color="auto"/>
      </w:divBdr>
    </w:div>
    <w:div w:id="683826360">
      <w:bodyDiv w:val="1"/>
      <w:marLeft w:val="0"/>
      <w:marRight w:val="0"/>
      <w:marTop w:val="0"/>
      <w:marBottom w:val="0"/>
      <w:divBdr>
        <w:top w:val="none" w:sz="0" w:space="0" w:color="auto"/>
        <w:left w:val="none" w:sz="0" w:space="0" w:color="auto"/>
        <w:bottom w:val="none" w:sz="0" w:space="0" w:color="auto"/>
        <w:right w:val="none" w:sz="0" w:space="0" w:color="auto"/>
      </w:divBdr>
    </w:div>
    <w:div w:id="687559481">
      <w:bodyDiv w:val="1"/>
      <w:marLeft w:val="0"/>
      <w:marRight w:val="0"/>
      <w:marTop w:val="0"/>
      <w:marBottom w:val="0"/>
      <w:divBdr>
        <w:top w:val="none" w:sz="0" w:space="0" w:color="auto"/>
        <w:left w:val="none" w:sz="0" w:space="0" w:color="auto"/>
        <w:bottom w:val="none" w:sz="0" w:space="0" w:color="auto"/>
        <w:right w:val="none" w:sz="0" w:space="0" w:color="auto"/>
      </w:divBdr>
    </w:div>
    <w:div w:id="692420387">
      <w:bodyDiv w:val="1"/>
      <w:marLeft w:val="0"/>
      <w:marRight w:val="0"/>
      <w:marTop w:val="0"/>
      <w:marBottom w:val="0"/>
      <w:divBdr>
        <w:top w:val="none" w:sz="0" w:space="0" w:color="auto"/>
        <w:left w:val="none" w:sz="0" w:space="0" w:color="auto"/>
        <w:bottom w:val="none" w:sz="0" w:space="0" w:color="auto"/>
        <w:right w:val="none" w:sz="0" w:space="0" w:color="auto"/>
      </w:divBdr>
    </w:div>
    <w:div w:id="707486185">
      <w:bodyDiv w:val="1"/>
      <w:marLeft w:val="0"/>
      <w:marRight w:val="0"/>
      <w:marTop w:val="0"/>
      <w:marBottom w:val="0"/>
      <w:divBdr>
        <w:top w:val="none" w:sz="0" w:space="0" w:color="auto"/>
        <w:left w:val="none" w:sz="0" w:space="0" w:color="auto"/>
        <w:bottom w:val="none" w:sz="0" w:space="0" w:color="auto"/>
        <w:right w:val="none" w:sz="0" w:space="0" w:color="auto"/>
      </w:divBdr>
    </w:div>
    <w:div w:id="714696822">
      <w:bodyDiv w:val="1"/>
      <w:marLeft w:val="0"/>
      <w:marRight w:val="0"/>
      <w:marTop w:val="0"/>
      <w:marBottom w:val="0"/>
      <w:divBdr>
        <w:top w:val="none" w:sz="0" w:space="0" w:color="auto"/>
        <w:left w:val="none" w:sz="0" w:space="0" w:color="auto"/>
        <w:bottom w:val="none" w:sz="0" w:space="0" w:color="auto"/>
        <w:right w:val="none" w:sz="0" w:space="0" w:color="auto"/>
      </w:divBdr>
    </w:div>
    <w:div w:id="719792903">
      <w:bodyDiv w:val="1"/>
      <w:marLeft w:val="0"/>
      <w:marRight w:val="0"/>
      <w:marTop w:val="0"/>
      <w:marBottom w:val="0"/>
      <w:divBdr>
        <w:top w:val="none" w:sz="0" w:space="0" w:color="auto"/>
        <w:left w:val="none" w:sz="0" w:space="0" w:color="auto"/>
        <w:bottom w:val="none" w:sz="0" w:space="0" w:color="auto"/>
        <w:right w:val="none" w:sz="0" w:space="0" w:color="auto"/>
      </w:divBdr>
    </w:div>
    <w:div w:id="738671477">
      <w:bodyDiv w:val="1"/>
      <w:marLeft w:val="0"/>
      <w:marRight w:val="0"/>
      <w:marTop w:val="0"/>
      <w:marBottom w:val="0"/>
      <w:divBdr>
        <w:top w:val="none" w:sz="0" w:space="0" w:color="auto"/>
        <w:left w:val="none" w:sz="0" w:space="0" w:color="auto"/>
        <w:bottom w:val="none" w:sz="0" w:space="0" w:color="auto"/>
        <w:right w:val="none" w:sz="0" w:space="0" w:color="auto"/>
      </w:divBdr>
    </w:div>
    <w:div w:id="738870539">
      <w:bodyDiv w:val="1"/>
      <w:marLeft w:val="0"/>
      <w:marRight w:val="0"/>
      <w:marTop w:val="0"/>
      <w:marBottom w:val="0"/>
      <w:divBdr>
        <w:top w:val="none" w:sz="0" w:space="0" w:color="auto"/>
        <w:left w:val="none" w:sz="0" w:space="0" w:color="auto"/>
        <w:bottom w:val="none" w:sz="0" w:space="0" w:color="auto"/>
        <w:right w:val="none" w:sz="0" w:space="0" w:color="auto"/>
      </w:divBdr>
    </w:div>
    <w:div w:id="739061383">
      <w:bodyDiv w:val="1"/>
      <w:marLeft w:val="0"/>
      <w:marRight w:val="0"/>
      <w:marTop w:val="0"/>
      <w:marBottom w:val="0"/>
      <w:divBdr>
        <w:top w:val="none" w:sz="0" w:space="0" w:color="auto"/>
        <w:left w:val="none" w:sz="0" w:space="0" w:color="auto"/>
        <w:bottom w:val="none" w:sz="0" w:space="0" w:color="auto"/>
        <w:right w:val="none" w:sz="0" w:space="0" w:color="auto"/>
      </w:divBdr>
    </w:div>
    <w:div w:id="741752910">
      <w:bodyDiv w:val="1"/>
      <w:marLeft w:val="0"/>
      <w:marRight w:val="0"/>
      <w:marTop w:val="0"/>
      <w:marBottom w:val="0"/>
      <w:divBdr>
        <w:top w:val="none" w:sz="0" w:space="0" w:color="auto"/>
        <w:left w:val="none" w:sz="0" w:space="0" w:color="auto"/>
        <w:bottom w:val="none" w:sz="0" w:space="0" w:color="auto"/>
        <w:right w:val="none" w:sz="0" w:space="0" w:color="auto"/>
      </w:divBdr>
    </w:div>
    <w:div w:id="745876716">
      <w:bodyDiv w:val="1"/>
      <w:marLeft w:val="0"/>
      <w:marRight w:val="0"/>
      <w:marTop w:val="0"/>
      <w:marBottom w:val="0"/>
      <w:divBdr>
        <w:top w:val="none" w:sz="0" w:space="0" w:color="auto"/>
        <w:left w:val="none" w:sz="0" w:space="0" w:color="auto"/>
        <w:bottom w:val="none" w:sz="0" w:space="0" w:color="auto"/>
        <w:right w:val="none" w:sz="0" w:space="0" w:color="auto"/>
      </w:divBdr>
    </w:div>
    <w:div w:id="766730497">
      <w:bodyDiv w:val="1"/>
      <w:marLeft w:val="0"/>
      <w:marRight w:val="0"/>
      <w:marTop w:val="0"/>
      <w:marBottom w:val="0"/>
      <w:divBdr>
        <w:top w:val="none" w:sz="0" w:space="0" w:color="auto"/>
        <w:left w:val="none" w:sz="0" w:space="0" w:color="auto"/>
        <w:bottom w:val="none" w:sz="0" w:space="0" w:color="auto"/>
        <w:right w:val="none" w:sz="0" w:space="0" w:color="auto"/>
      </w:divBdr>
    </w:div>
    <w:div w:id="770052390">
      <w:bodyDiv w:val="1"/>
      <w:marLeft w:val="0"/>
      <w:marRight w:val="0"/>
      <w:marTop w:val="0"/>
      <w:marBottom w:val="0"/>
      <w:divBdr>
        <w:top w:val="none" w:sz="0" w:space="0" w:color="auto"/>
        <w:left w:val="none" w:sz="0" w:space="0" w:color="auto"/>
        <w:bottom w:val="none" w:sz="0" w:space="0" w:color="auto"/>
        <w:right w:val="none" w:sz="0" w:space="0" w:color="auto"/>
      </w:divBdr>
    </w:div>
    <w:div w:id="777799053">
      <w:bodyDiv w:val="1"/>
      <w:marLeft w:val="0"/>
      <w:marRight w:val="0"/>
      <w:marTop w:val="0"/>
      <w:marBottom w:val="0"/>
      <w:divBdr>
        <w:top w:val="none" w:sz="0" w:space="0" w:color="auto"/>
        <w:left w:val="none" w:sz="0" w:space="0" w:color="auto"/>
        <w:bottom w:val="none" w:sz="0" w:space="0" w:color="auto"/>
        <w:right w:val="none" w:sz="0" w:space="0" w:color="auto"/>
      </w:divBdr>
    </w:div>
    <w:div w:id="781607469">
      <w:bodyDiv w:val="1"/>
      <w:marLeft w:val="0"/>
      <w:marRight w:val="0"/>
      <w:marTop w:val="0"/>
      <w:marBottom w:val="0"/>
      <w:divBdr>
        <w:top w:val="none" w:sz="0" w:space="0" w:color="auto"/>
        <w:left w:val="none" w:sz="0" w:space="0" w:color="auto"/>
        <w:bottom w:val="none" w:sz="0" w:space="0" w:color="auto"/>
        <w:right w:val="none" w:sz="0" w:space="0" w:color="auto"/>
      </w:divBdr>
    </w:div>
    <w:div w:id="782919830">
      <w:bodyDiv w:val="1"/>
      <w:marLeft w:val="0"/>
      <w:marRight w:val="0"/>
      <w:marTop w:val="0"/>
      <w:marBottom w:val="0"/>
      <w:divBdr>
        <w:top w:val="none" w:sz="0" w:space="0" w:color="auto"/>
        <w:left w:val="none" w:sz="0" w:space="0" w:color="auto"/>
        <w:bottom w:val="none" w:sz="0" w:space="0" w:color="auto"/>
        <w:right w:val="none" w:sz="0" w:space="0" w:color="auto"/>
      </w:divBdr>
      <w:divsChild>
        <w:div w:id="1722707326">
          <w:marLeft w:val="0"/>
          <w:marRight w:val="0"/>
          <w:marTop w:val="0"/>
          <w:marBottom w:val="0"/>
          <w:divBdr>
            <w:top w:val="none" w:sz="0" w:space="0" w:color="auto"/>
            <w:left w:val="none" w:sz="0" w:space="0" w:color="auto"/>
            <w:bottom w:val="single" w:sz="8" w:space="1" w:color="auto"/>
            <w:right w:val="none" w:sz="0" w:space="0" w:color="auto"/>
          </w:divBdr>
          <w:divsChild>
            <w:div w:id="5543185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792674448">
      <w:bodyDiv w:val="1"/>
      <w:marLeft w:val="0"/>
      <w:marRight w:val="0"/>
      <w:marTop w:val="0"/>
      <w:marBottom w:val="0"/>
      <w:divBdr>
        <w:top w:val="none" w:sz="0" w:space="0" w:color="auto"/>
        <w:left w:val="none" w:sz="0" w:space="0" w:color="auto"/>
        <w:bottom w:val="none" w:sz="0" w:space="0" w:color="auto"/>
        <w:right w:val="none" w:sz="0" w:space="0" w:color="auto"/>
      </w:divBdr>
    </w:div>
    <w:div w:id="801921077">
      <w:bodyDiv w:val="1"/>
      <w:marLeft w:val="0"/>
      <w:marRight w:val="0"/>
      <w:marTop w:val="0"/>
      <w:marBottom w:val="0"/>
      <w:divBdr>
        <w:top w:val="none" w:sz="0" w:space="0" w:color="auto"/>
        <w:left w:val="none" w:sz="0" w:space="0" w:color="auto"/>
        <w:bottom w:val="none" w:sz="0" w:space="0" w:color="auto"/>
        <w:right w:val="none" w:sz="0" w:space="0" w:color="auto"/>
      </w:divBdr>
      <w:divsChild>
        <w:div w:id="1838685531">
          <w:marLeft w:val="0"/>
          <w:marRight w:val="0"/>
          <w:marTop w:val="0"/>
          <w:marBottom w:val="0"/>
          <w:divBdr>
            <w:top w:val="none" w:sz="0" w:space="0" w:color="auto"/>
            <w:left w:val="none" w:sz="0" w:space="0" w:color="auto"/>
            <w:bottom w:val="single" w:sz="8" w:space="1" w:color="auto"/>
            <w:right w:val="none" w:sz="0" w:space="0" w:color="auto"/>
          </w:divBdr>
        </w:div>
      </w:divsChild>
    </w:div>
    <w:div w:id="812406290">
      <w:bodyDiv w:val="1"/>
      <w:marLeft w:val="0"/>
      <w:marRight w:val="0"/>
      <w:marTop w:val="0"/>
      <w:marBottom w:val="0"/>
      <w:divBdr>
        <w:top w:val="none" w:sz="0" w:space="0" w:color="auto"/>
        <w:left w:val="none" w:sz="0" w:space="0" w:color="auto"/>
        <w:bottom w:val="none" w:sz="0" w:space="0" w:color="auto"/>
        <w:right w:val="none" w:sz="0" w:space="0" w:color="auto"/>
      </w:divBdr>
    </w:div>
    <w:div w:id="815025788">
      <w:bodyDiv w:val="1"/>
      <w:marLeft w:val="0"/>
      <w:marRight w:val="0"/>
      <w:marTop w:val="0"/>
      <w:marBottom w:val="0"/>
      <w:divBdr>
        <w:top w:val="none" w:sz="0" w:space="0" w:color="auto"/>
        <w:left w:val="none" w:sz="0" w:space="0" w:color="auto"/>
        <w:bottom w:val="none" w:sz="0" w:space="0" w:color="auto"/>
        <w:right w:val="none" w:sz="0" w:space="0" w:color="auto"/>
      </w:divBdr>
    </w:div>
    <w:div w:id="837769270">
      <w:bodyDiv w:val="1"/>
      <w:marLeft w:val="0"/>
      <w:marRight w:val="0"/>
      <w:marTop w:val="0"/>
      <w:marBottom w:val="0"/>
      <w:divBdr>
        <w:top w:val="none" w:sz="0" w:space="0" w:color="auto"/>
        <w:left w:val="none" w:sz="0" w:space="0" w:color="auto"/>
        <w:bottom w:val="none" w:sz="0" w:space="0" w:color="auto"/>
        <w:right w:val="none" w:sz="0" w:space="0" w:color="auto"/>
      </w:divBdr>
    </w:div>
    <w:div w:id="847209590">
      <w:bodyDiv w:val="1"/>
      <w:marLeft w:val="0"/>
      <w:marRight w:val="0"/>
      <w:marTop w:val="0"/>
      <w:marBottom w:val="0"/>
      <w:divBdr>
        <w:top w:val="none" w:sz="0" w:space="0" w:color="auto"/>
        <w:left w:val="none" w:sz="0" w:space="0" w:color="auto"/>
        <w:bottom w:val="none" w:sz="0" w:space="0" w:color="auto"/>
        <w:right w:val="none" w:sz="0" w:space="0" w:color="auto"/>
      </w:divBdr>
    </w:div>
    <w:div w:id="859391612">
      <w:bodyDiv w:val="1"/>
      <w:marLeft w:val="0"/>
      <w:marRight w:val="0"/>
      <w:marTop w:val="0"/>
      <w:marBottom w:val="0"/>
      <w:divBdr>
        <w:top w:val="none" w:sz="0" w:space="0" w:color="auto"/>
        <w:left w:val="none" w:sz="0" w:space="0" w:color="auto"/>
        <w:bottom w:val="none" w:sz="0" w:space="0" w:color="auto"/>
        <w:right w:val="none" w:sz="0" w:space="0" w:color="auto"/>
      </w:divBdr>
    </w:div>
    <w:div w:id="890918176">
      <w:bodyDiv w:val="1"/>
      <w:marLeft w:val="0"/>
      <w:marRight w:val="0"/>
      <w:marTop w:val="0"/>
      <w:marBottom w:val="0"/>
      <w:divBdr>
        <w:top w:val="none" w:sz="0" w:space="0" w:color="auto"/>
        <w:left w:val="none" w:sz="0" w:space="0" w:color="auto"/>
        <w:bottom w:val="none" w:sz="0" w:space="0" w:color="auto"/>
        <w:right w:val="none" w:sz="0" w:space="0" w:color="auto"/>
      </w:divBdr>
    </w:div>
    <w:div w:id="909389518">
      <w:bodyDiv w:val="1"/>
      <w:marLeft w:val="0"/>
      <w:marRight w:val="0"/>
      <w:marTop w:val="0"/>
      <w:marBottom w:val="0"/>
      <w:divBdr>
        <w:top w:val="none" w:sz="0" w:space="0" w:color="auto"/>
        <w:left w:val="none" w:sz="0" w:space="0" w:color="auto"/>
        <w:bottom w:val="none" w:sz="0" w:space="0" w:color="auto"/>
        <w:right w:val="none" w:sz="0" w:space="0" w:color="auto"/>
      </w:divBdr>
    </w:div>
    <w:div w:id="919095463">
      <w:bodyDiv w:val="1"/>
      <w:marLeft w:val="0"/>
      <w:marRight w:val="0"/>
      <w:marTop w:val="0"/>
      <w:marBottom w:val="0"/>
      <w:divBdr>
        <w:top w:val="none" w:sz="0" w:space="0" w:color="auto"/>
        <w:left w:val="none" w:sz="0" w:space="0" w:color="auto"/>
        <w:bottom w:val="none" w:sz="0" w:space="0" w:color="auto"/>
        <w:right w:val="none" w:sz="0" w:space="0" w:color="auto"/>
      </w:divBdr>
    </w:div>
    <w:div w:id="941838680">
      <w:bodyDiv w:val="1"/>
      <w:marLeft w:val="0"/>
      <w:marRight w:val="0"/>
      <w:marTop w:val="0"/>
      <w:marBottom w:val="0"/>
      <w:divBdr>
        <w:top w:val="none" w:sz="0" w:space="0" w:color="auto"/>
        <w:left w:val="none" w:sz="0" w:space="0" w:color="auto"/>
        <w:bottom w:val="none" w:sz="0" w:space="0" w:color="auto"/>
        <w:right w:val="none" w:sz="0" w:space="0" w:color="auto"/>
      </w:divBdr>
    </w:div>
    <w:div w:id="949243601">
      <w:bodyDiv w:val="1"/>
      <w:marLeft w:val="0"/>
      <w:marRight w:val="0"/>
      <w:marTop w:val="0"/>
      <w:marBottom w:val="0"/>
      <w:divBdr>
        <w:top w:val="none" w:sz="0" w:space="0" w:color="auto"/>
        <w:left w:val="none" w:sz="0" w:space="0" w:color="auto"/>
        <w:bottom w:val="none" w:sz="0" w:space="0" w:color="auto"/>
        <w:right w:val="none" w:sz="0" w:space="0" w:color="auto"/>
      </w:divBdr>
    </w:div>
    <w:div w:id="955990178">
      <w:bodyDiv w:val="1"/>
      <w:marLeft w:val="0"/>
      <w:marRight w:val="0"/>
      <w:marTop w:val="0"/>
      <w:marBottom w:val="0"/>
      <w:divBdr>
        <w:top w:val="none" w:sz="0" w:space="0" w:color="auto"/>
        <w:left w:val="none" w:sz="0" w:space="0" w:color="auto"/>
        <w:bottom w:val="none" w:sz="0" w:space="0" w:color="auto"/>
        <w:right w:val="none" w:sz="0" w:space="0" w:color="auto"/>
      </w:divBdr>
    </w:div>
    <w:div w:id="958805184">
      <w:bodyDiv w:val="1"/>
      <w:marLeft w:val="0"/>
      <w:marRight w:val="0"/>
      <w:marTop w:val="0"/>
      <w:marBottom w:val="0"/>
      <w:divBdr>
        <w:top w:val="none" w:sz="0" w:space="0" w:color="auto"/>
        <w:left w:val="none" w:sz="0" w:space="0" w:color="auto"/>
        <w:bottom w:val="none" w:sz="0" w:space="0" w:color="auto"/>
        <w:right w:val="none" w:sz="0" w:space="0" w:color="auto"/>
      </w:divBdr>
    </w:div>
    <w:div w:id="964042753">
      <w:bodyDiv w:val="1"/>
      <w:marLeft w:val="0"/>
      <w:marRight w:val="0"/>
      <w:marTop w:val="0"/>
      <w:marBottom w:val="0"/>
      <w:divBdr>
        <w:top w:val="none" w:sz="0" w:space="0" w:color="auto"/>
        <w:left w:val="none" w:sz="0" w:space="0" w:color="auto"/>
        <w:bottom w:val="none" w:sz="0" w:space="0" w:color="auto"/>
        <w:right w:val="none" w:sz="0" w:space="0" w:color="auto"/>
      </w:divBdr>
    </w:div>
    <w:div w:id="965814657">
      <w:bodyDiv w:val="1"/>
      <w:marLeft w:val="0"/>
      <w:marRight w:val="0"/>
      <w:marTop w:val="0"/>
      <w:marBottom w:val="0"/>
      <w:divBdr>
        <w:top w:val="none" w:sz="0" w:space="0" w:color="auto"/>
        <w:left w:val="none" w:sz="0" w:space="0" w:color="auto"/>
        <w:bottom w:val="none" w:sz="0" w:space="0" w:color="auto"/>
        <w:right w:val="none" w:sz="0" w:space="0" w:color="auto"/>
      </w:divBdr>
    </w:div>
    <w:div w:id="968517038">
      <w:bodyDiv w:val="1"/>
      <w:marLeft w:val="0"/>
      <w:marRight w:val="0"/>
      <w:marTop w:val="0"/>
      <w:marBottom w:val="0"/>
      <w:divBdr>
        <w:top w:val="none" w:sz="0" w:space="0" w:color="auto"/>
        <w:left w:val="none" w:sz="0" w:space="0" w:color="auto"/>
        <w:bottom w:val="none" w:sz="0" w:space="0" w:color="auto"/>
        <w:right w:val="none" w:sz="0" w:space="0" w:color="auto"/>
      </w:divBdr>
    </w:div>
    <w:div w:id="982848658">
      <w:bodyDiv w:val="1"/>
      <w:marLeft w:val="0"/>
      <w:marRight w:val="0"/>
      <w:marTop w:val="0"/>
      <w:marBottom w:val="0"/>
      <w:divBdr>
        <w:top w:val="none" w:sz="0" w:space="0" w:color="auto"/>
        <w:left w:val="none" w:sz="0" w:space="0" w:color="auto"/>
        <w:bottom w:val="none" w:sz="0" w:space="0" w:color="auto"/>
        <w:right w:val="none" w:sz="0" w:space="0" w:color="auto"/>
      </w:divBdr>
    </w:div>
    <w:div w:id="987323795">
      <w:bodyDiv w:val="1"/>
      <w:marLeft w:val="0"/>
      <w:marRight w:val="0"/>
      <w:marTop w:val="0"/>
      <w:marBottom w:val="0"/>
      <w:divBdr>
        <w:top w:val="none" w:sz="0" w:space="0" w:color="auto"/>
        <w:left w:val="none" w:sz="0" w:space="0" w:color="auto"/>
        <w:bottom w:val="none" w:sz="0" w:space="0" w:color="auto"/>
        <w:right w:val="none" w:sz="0" w:space="0" w:color="auto"/>
      </w:divBdr>
    </w:div>
    <w:div w:id="989404308">
      <w:bodyDiv w:val="1"/>
      <w:marLeft w:val="0"/>
      <w:marRight w:val="0"/>
      <w:marTop w:val="0"/>
      <w:marBottom w:val="0"/>
      <w:divBdr>
        <w:top w:val="none" w:sz="0" w:space="0" w:color="auto"/>
        <w:left w:val="none" w:sz="0" w:space="0" w:color="auto"/>
        <w:bottom w:val="none" w:sz="0" w:space="0" w:color="auto"/>
        <w:right w:val="none" w:sz="0" w:space="0" w:color="auto"/>
      </w:divBdr>
    </w:div>
    <w:div w:id="989673087">
      <w:bodyDiv w:val="1"/>
      <w:marLeft w:val="0"/>
      <w:marRight w:val="0"/>
      <w:marTop w:val="0"/>
      <w:marBottom w:val="0"/>
      <w:divBdr>
        <w:top w:val="none" w:sz="0" w:space="0" w:color="auto"/>
        <w:left w:val="none" w:sz="0" w:space="0" w:color="auto"/>
        <w:bottom w:val="none" w:sz="0" w:space="0" w:color="auto"/>
        <w:right w:val="none" w:sz="0" w:space="0" w:color="auto"/>
      </w:divBdr>
    </w:div>
    <w:div w:id="1009912783">
      <w:bodyDiv w:val="1"/>
      <w:marLeft w:val="0"/>
      <w:marRight w:val="0"/>
      <w:marTop w:val="0"/>
      <w:marBottom w:val="0"/>
      <w:divBdr>
        <w:top w:val="none" w:sz="0" w:space="0" w:color="auto"/>
        <w:left w:val="none" w:sz="0" w:space="0" w:color="auto"/>
        <w:bottom w:val="none" w:sz="0" w:space="0" w:color="auto"/>
        <w:right w:val="none" w:sz="0" w:space="0" w:color="auto"/>
      </w:divBdr>
    </w:div>
    <w:div w:id="1010330649">
      <w:bodyDiv w:val="1"/>
      <w:marLeft w:val="0"/>
      <w:marRight w:val="0"/>
      <w:marTop w:val="0"/>
      <w:marBottom w:val="0"/>
      <w:divBdr>
        <w:top w:val="none" w:sz="0" w:space="0" w:color="auto"/>
        <w:left w:val="none" w:sz="0" w:space="0" w:color="auto"/>
        <w:bottom w:val="none" w:sz="0" w:space="0" w:color="auto"/>
        <w:right w:val="none" w:sz="0" w:space="0" w:color="auto"/>
      </w:divBdr>
      <w:divsChild>
        <w:div w:id="295524376">
          <w:marLeft w:val="0"/>
          <w:marRight w:val="0"/>
          <w:marTop w:val="0"/>
          <w:marBottom w:val="0"/>
          <w:divBdr>
            <w:top w:val="none" w:sz="0" w:space="0" w:color="auto"/>
            <w:left w:val="none" w:sz="0" w:space="0" w:color="auto"/>
            <w:bottom w:val="single" w:sz="8" w:space="1" w:color="auto"/>
            <w:right w:val="none" w:sz="0" w:space="0" w:color="auto"/>
          </w:divBdr>
        </w:div>
      </w:divsChild>
    </w:div>
    <w:div w:id="1041783590">
      <w:bodyDiv w:val="1"/>
      <w:marLeft w:val="0"/>
      <w:marRight w:val="0"/>
      <w:marTop w:val="0"/>
      <w:marBottom w:val="0"/>
      <w:divBdr>
        <w:top w:val="none" w:sz="0" w:space="0" w:color="auto"/>
        <w:left w:val="none" w:sz="0" w:space="0" w:color="auto"/>
        <w:bottom w:val="none" w:sz="0" w:space="0" w:color="auto"/>
        <w:right w:val="none" w:sz="0" w:space="0" w:color="auto"/>
      </w:divBdr>
    </w:div>
    <w:div w:id="1068572163">
      <w:bodyDiv w:val="1"/>
      <w:marLeft w:val="0"/>
      <w:marRight w:val="0"/>
      <w:marTop w:val="0"/>
      <w:marBottom w:val="0"/>
      <w:divBdr>
        <w:top w:val="none" w:sz="0" w:space="0" w:color="auto"/>
        <w:left w:val="none" w:sz="0" w:space="0" w:color="auto"/>
        <w:bottom w:val="none" w:sz="0" w:space="0" w:color="auto"/>
        <w:right w:val="none" w:sz="0" w:space="0" w:color="auto"/>
      </w:divBdr>
    </w:div>
    <w:div w:id="1073577824">
      <w:bodyDiv w:val="1"/>
      <w:marLeft w:val="0"/>
      <w:marRight w:val="0"/>
      <w:marTop w:val="0"/>
      <w:marBottom w:val="0"/>
      <w:divBdr>
        <w:top w:val="none" w:sz="0" w:space="0" w:color="auto"/>
        <w:left w:val="none" w:sz="0" w:space="0" w:color="auto"/>
        <w:bottom w:val="none" w:sz="0" w:space="0" w:color="auto"/>
        <w:right w:val="none" w:sz="0" w:space="0" w:color="auto"/>
      </w:divBdr>
    </w:div>
    <w:div w:id="1091466061">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098481500">
      <w:bodyDiv w:val="1"/>
      <w:marLeft w:val="0"/>
      <w:marRight w:val="0"/>
      <w:marTop w:val="0"/>
      <w:marBottom w:val="0"/>
      <w:divBdr>
        <w:top w:val="none" w:sz="0" w:space="0" w:color="auto"/>
        <w:left w:val="none" w:sz="0" w:space="0" w:color="auto"/>
        <w:bottom w:val="none" w:sz="0" w:space="0" w:color="auto"/>
        <w:right w:val="none" w:sz="0" w:space="0" w:color="auto"/>
      </w:divBdr>
    </w:div>
    <w:div w:id="1106190856">
      <w:bodyDiv w:val="1"/>
      <w:marLeft w:val="0"/>
      <w:marRight w:val="0"/>
      <w:marTop w:val="0"/>
      <w:marBottom w:val="0"/>
      <w:divBdr>
        <w:top w:val="none" w:sz="0" w:space="0" w:color="auto"/>
        <w:left w:val="none" w:sz="0" w:space="0" w:color="auto"/>
        <w:bottom w:val="none" w:sz="0" w:space="0" w:color="auto"/>
        <w:right w:val="none" w:sz="0" w:space="0" w:color="auto"/>
      </w:divBdr>
    </w:div>
    <w:div w:id="1116408871">
      <w:bodyDiv w:val="1"/>
      <w:marLeft w:val="0"/>
      <w:marRight w:val="0"/>
      <w:marTop w:val="0"/>
      <w:marBottom w:val="0"/>
      <w:divBdr>
        <w:top w:val="none" w:sz="0" w:space="0" w:color="auto"/>
        <w:left w:val="none" w:sz="0" w:space="0" w:color="auto"/>
        <w:bottom w:val="none" w:sz="0" w:space="0" w:color="auto"/>
        <w:right w:val="none" w:sz="0" w:space="0" w:color="auto"/>
      </w:divBdr>
    </w:div>
    <w:div w:id="1131826115">
      <w:bodyDiv w:val="1"/>
      <w:marLeft w:val="0"/>
      <w:marRight w:val="0"/>
      <w:marTop w:val="0"/>
      <w:marBottom w:val="0"/>
      <w:divBdr>
        <w:top w:val="none" w:sz="0" w:space="0" w:color="auto"/>
        <w:left w:val="none" w:sz="0" w:space="0" w:color="auto"/>
        <w:bottom w:val="none" w:sz="0" w:space="0" w:color="auto"/>
        <w:right w:val="none" w:sz="0" w:space="0" w:color="auto"/>
      </w:divBdr>
    </w:div>
    <w:div w:id="1134519797">
      <w:bodyDiv w:val="1"/>
      <w:marLeft w:val="0"/>
      <w:marRight w:val="0"/>
      <w:marTop w:val="0"/>
      <w:marBottom w:val="0"/>
      <w:divBdr>
        <w:top w:val="none" w:sz="0" w:space="0" w:color="auto"/>
        <w:left w:val="none" w:sz="0" w:space="0" w:color="auto"/>
        <w:bottom w:val="none" w:sz="0" w:space="0" w:color="auto"/>
        <w:right w:val="none" w:sz="0" w:space="0" w:color="auto"/>
      </w:divBdr>
    </w:div>
    <w:div w:id="1134718256">
      <w:bodyDiv w:val="1"/>
      <w:marLeft w:val="0"/>
      <w:marRight w:val="0"/>
      <w:marTop w:val="0"/>
      <w:marBottom w:val="0"/>
      <w:divBdr>
        <w:top w:val="none" w:sz="0" w:space="0" w:color="auto"/>
        <w:left w:val="none" w:sz="0" w:space="0" w:color="auto"/>
        <w:bottom w:val="none" w:sz="0" w:space="0" w:color="auto"/>
        <w:right w:val="none" w:sz="0" w:space="0" w:color="auto"/>
      </w:divBdr>
      <w:divsChild>
        <w:div w:id="2075081570">
          <w:marLeft w:val="0"/>
          <w:marRight w:val="0"/>
          <w:marTop w:val="0"/>
          <w:marBottom w:val="0"/>
          <w:divBdr>
            <w:top w:val="none" w:sz="0" w:space="0" w:color="auto"/>
            <w:left w:val="none" w:sz="0" w:space="0" w:color="auto"/>
            <w:bottom w:val="single" w:sz="8" w:space="1" w:color="auto"/>
            <w:right w:val="none" w:sz="0" w:space="0" w:color="auto"/>
          </w:divBdr>
        </w:div>
      </w:divsChild>
    </w:div>
    <w:div w:id="1145004475">
      <w:bodyDiv w:val="1"/>
      <w:marLeft w:val="0"/>
      <w:marRight w:val="0"/>
      <w:marTop w:val="0"/>
      <w:marBottom w:val="0"/>
      <w:divBdr>
        <w:top w:val="none" w:sz="0" w:space="0" w:color="auto"/>
        <w:left w:val="none" w:sz="0" w:space="0" w:color="auto"/>
        <w:bottom w:val="none" w:sz="0" w:space="0" w:color="auto"/>
        <w:right w:val="none" w:sz="0" w:space="0" w:color="auto"/>
      </w:divBdr>
    </w:div>
    <w:div w:id="1169061635">
      <w:bodyDiv w:val="1"/>
      <w:marLeft w:val="0"/>
      <w:marRight w:val="0"/>
      <w:marTop w:val="0"/>
      <w:marBottom w:val="0"/>
      <w:divBdr>
        <w:top w:val="none" w:sz="0" w:space="0" w:color="auto"/>
        <w:left w:val="none" w:sz="0" w:space="0" w:color="auto"/>
        <w:bottom w:val="none" w:sz="0" w:space="0" w:color="auto"/>
        <w:right w:val="none" w:sz="0" w:space="0" w:color="auto"/>
      </w:divBdr>
    </w:div>
    <w:div w:id="1169179432">
      <w:bodyDiv w:val="1"/>
      <w:marLeft w:val="0"/>
      <w:marRight w:val="0"/>
      <w:marTop w:val="0"/>
      <w:marBottom w:val="0"/>
      <w:divBdr>
        <w:top w:val="none" w:sz="0" w:space="0" w:color="auto"/>
        <w:left w:val="none" w:sz="0" w:space="0" w:color="auto"/>
        <w:bottom w:val="none" w:sz="0" w:space="0" w:color="auto"/>
        <w:right w:val="none" w:sz="0" w:space="0" w:color="auto"/>
      </w:divBdr>
    </w:div>
    <w:div w:id="1179851270">
      <w:bodyDiv w:val="1"/>
      <w:marLeft w:val="0"/>
      <w:marRight w:val="0"/>
      <w:marTop w:val="0"/>
      <w:marBottom w:val="0"/>
      <w:divBdr>
        <w:top w:val="none" w:sz="0" w:space="0" w:color="auto"/>
        <w:left w:val="none" w:sz="0" w:space="0" w:color="auto"/>
        <w:bottom w:val="none" w:sz="0" w:space="0" w:color="auto"/>
        <w:right w:val="none" w:sz="0" w:space="0" w:color="auto"/>
      </w:divBdr>
    </w:div>
    <w:div w:id="1184175884">
      <w:bodyDiv w:val="1"/>
      <w:marLeft w:val="0"/>
      <w:marRight w:val="0"/>
      <w:marTop w:val="0"/>
      <w:marBottom w:val="0"/>
      <w:divBdr>
        <w:top w:val="none" w:sz="0" w:space="0" w:color="auto"/>
        <w:left w:val="none" w:sz="0" w:space="0" w:color="auto"/>
        <w:bottom w:val="none" w:sz="0" w:space="0" w:color="auto"/>
        <w:right w:val="none" w:sz="0" w:space="0" w:color="auto"/>
      </w:divBdr>
    </w:div>
    <w:div w:id="1194490436">
      <w:bodyDiv w:val="1"/>
      <w:marLeft w:val="0"/>
      <w:marRight w:val="0"/>
      <w:marTop w:val="0"/>
      <w:marBottom w:val="0"/>
      <w:divBdr>
        <w:top w:val="none" w:sz="0" w:space="0" w:color="auto"/>
        <w:left w:val="none" w:sz="0" w:space="0" w:color="auto"/>
        <w:bottom w:val="none" w:sz="0" w:space="0" w:color="auto"/>
        <w:right w:val="none" w:sz="0" w:space="0" w:color="auto"/>
      </w:divBdr>
    </w:div>
    <w:div w:id="1196695816">
      <w:bodyDiv w:val="1"/>
      <w:marLeft w:val="0"/>
      <w:marRight w:val="0"/>
      <w:marTop w:val="0"/>
      <w:marBottom w:val="0"/>
      <w:divBdr>
        <w:top w:val="none" w:sz="0" w:space="0" w:color="auto"/>
        <w:left w:val="none" w:sz="0" w:space="0" w:color="auto"/>
        <w:bottom w:val="none" w:sz="0" w:space="0" w:color="auto"/>
        <w:right w:val="none" w:sz="0" w:space="0" w:color="auto"/>
      </w:divBdr>
    </w:div>
    <w:div w:id="1215697193">
      <w:bodyDiv w:val="1"/>
      <w:marLeft w:val="0"/>
      <w:marRight w:val="0"/>
      <w:marTop w:val="0"/>
      <w:marBottom w:val="0"/>
      <w:divBdr>
        <w:top w:val="none" w:sz="0" w:space="0" w:color="auto"/>
        <w:left w:val="none" w:sz="0" w:space="0" w:color="auto"/>
        <w:bottom w:val="none" w:sz="0" w:space="0" w:color="auto"/>
        <w:right w:val="none" w:sz="0" w:space="0" w:color="auto"/>
      </w:divBdr>
    </w:div>
    <w:div w:id="1240142414">
      <w:bodyDiv w:val="1"/>
      <w:marLeft w:val="0"/>
      <w:marRight w:val="0"/>
      <w:marTop w:val="0"/>
      <w:marBottom w:val="0"/>
      <w:divBdr>
        <w:top w:val="none" w:sz="0" w:space="0" w:color="auto"/>
        <w:left w:val="none" w:sz="0" w:space="0" w:color="auto"/>
        <w:bottom w:val="none" w:sz="0" w:space="0" w:color="auto"/>
        <w:right w:val="none" w:sz="0" w:space="0" w:color="auto"/>
      </w:divBdr>
    </w:div>
    <w:div w:id="1260143575">
      <w:bodyDiv w:val="1"/>
      <w:marLeft w:val="0"/>
      <w:marRight w:val="0"/>
      <w:marTop w:val="0"/>
      <w:marBottom w:val="0"/>
      <w:divBdr>
        <w:top w:val="none" w:sz="0" w:space="0" w:color="auto"/>
        <w:left w:val="none" w:sz="0" w:space="0" w:color="auto"/>
        <w:bottom w:val="none" w:sz="0" w:space="0" w:color="auto"/>
        <w:right w:val="none" w:sz="0" w:space="0" w:color="auto"/>
      </w:divBdr>
    </w:div>
    <w:div w:id="1261795293">
      <w:bodyDiv w:val="1"/>
      <w:marLeft w:val="0"/>
      <w:marRight w:val="0"/>
      <w:marTop w:val="0"/>
      <w:marBottom w:val="0"/>
      <w:divBdr>
        <w:top w:val="none" w:sz="0" w:space="0" w:color="auto"/>
        <w:left w:val="none" w:sz="0" w:space="0" w:color="auto"/>
        <w:bottom w:val="none" w:sz="0" w:space="0" w:color="auto"/>
        <w:right w:val="none" w:sz="0" w:space="0" w:color="auto"/>
      </w:divBdr>
      <w:divsChild>
        <w:div w:id="827285406">
          <w:marLeft w:val="0"/>
          <w:marRight w:val="0"/>
          <w:marTop w:val="0"/>
          <w:marBottom w:val="0"/>
          <w:divBdr>
            <w:top w:val="none" w:sz="0" w:space="0" w:color="auto"/>
            <w:left w:val="none" w:sz="0" w:space="0" w:color="auto"/>
            <w:bottom w:val="single" w:sz="8" w:space="1" w:color="auto"/>
            <w:right w:val="none" w:sz="0" w:space="0" w:color="auto"/>
          </w:divBdr>
        </w:div>
      </w:divsChild>
    </w:div>
    <w:div w:id="1268276454">
      <w:bodyDiv w:val="1"/>
      <w:marLeft w:val="0"/>
      <w:marRight w:val="0"/>
      <w:marTop w:val="0"/>
      <w:marBottom w:val="0"/>
      <w:divBdr>
        <w:top w:val="none" w:sz="0" w:space="0" w:color="auto"/>
        <w:left w:val="none" w:sz="0" w:space="0" w:color="auto"/>
        <w:bottom w:val="none" w:sz="0" w:space="0" w:color="auto"/>
        <w:right w:val="none" w:sz="0" w:space="0" w:color="auto"/>
      </w:divBdr>
    </w:div>
    <w:div w:id="1271743691">
      <w:bodyDiv w:val="1"/>
      <w:marLeft w:val="0"/>
      <w:marRight w:val="0"/>
      <w:marTop w:val="0"/>
      <w:marBottom w:val="0"/>
      <w:divBdr>
        <w:top w:val="none" w:sz="0" w:space="0" w:color="auto"/>
        <w:left w:val="none" w:sz="0" w:space="0" w:color="auto"/>
        <w:bottom w:val="none" w:sz="0" w:space="0" w:color="auto"/>
        <w:right w:val="none" w:sz="0" w:space="0" w:color="auto"/>
      </w:divBdr>
      <w:divsChild>
        <w:div w:id="1971281441">
          <w:marLeft w:val="0"/>
          <w:marRight w:val="0"/>
          <w:marTop w:val="0"/>
          <w:marBottom w:val="0"/>
          <w:divBdr>
            <w:top w:val="none" w:sz="0" w:space="0" w:color="auto"/>
            <w:left w:val="none" w:sz="0" w:space="0" w:color="auto"/>
            <w:bottom w:val="single" w:sz="8" w:space="1" w:color="auto"/>
            <w:right w:val="none" w:sz="0" w:space="0" w:color="auto"/>
          </w:divBdr>
        </w:div>
      </w:divsChild>
    </w:div>
    <w:div w:id="1274439633">
      <w:bodyDiv w:val="1"/>
      <w:marLeft w:val="0"/>
      <w:marRight w:val="0"/>
      <w:marTop w:val="0"/>
      <w:marBottom w:val="0"/>
      <w:divBdr>
        <w:top w:val="none" w:sz="0" w:space="0" w:color="auto"/>
        <w:left w:val="none" w:sz="0" w:space="0" w:color="auto"/>
        <w:bottom w:val="none" w:sz="0" w:space="0" w:color="auto"/>
        <w:right w:val="none" w:sz="0" w:space="0" w:color="auto"/>
      </w:divBdr>
    </w:div>
    <w:div w:id="1275479779">
      <w:bodyDiv w:val="1"/>
      <w:marLeft w:val="0"/>
      <w:marRight w:val="0"/>
      <w:marTop w:val="0"/>
      <w:marBottom w:val="0"/>
      <w:divBdr>
        <w:top w:val="none" w:sz="0" w:space="0" w:color="auto"/>
        <w:left w:val="none" w:sz="0" w:space="0" w:color="auto"/>
        <w:bottom w:val="none" w:sz="0" w:space="0" w:color="auto"/>
        <w:right w:val="none" w:sz="0" w:space="0" w:color="auto"/>
      </w:divBdr>
    </w:div>
    <w:div w:id="1276907884">
      <w:bodyDiv w:val="1"/>
      <w:marLeft w:val="0"/>
      <w:marRight w:val="0"/>
      <w:marTop w:val="0"/>
      <w:marBottom w:val="0"/>
      <w:divBdr>
        <w:top w:val="none" w:sz="0" w:space="0" w:color="auto"/>
        <w:left w:val="none" w:sz="0" w:space="0" w:color="auto"/>
        <w:bottom w:val="none" w:sz="0" w:space="0" w:color="auto"/>
        <w:right w:val="none" w:sz="0" w:space="0" w:color="auto"/>
      </w:divBdr>
    </w:div>
    <w:div w:id="1279992882">
      <w:bodyDiv w:val="1"/>
      <w:marLeft w:val="0"/>
      <w:marRight w:val="0"/>
      <w:marTop w:val="0"/>
      <w:marBottom w:val="0"/>
      <w:divBdr>
        <w:top w:val="none" w:sz="0" w:space="0" w:color="auto"/>
        <w:left w:val="none" w:sz="0" w:space="0" w:color="auto"/>
        <w:bottom w:val="none" w:sz="0" w:space="0" w:color="auto"/>
        <w:right w:val="none" w:sz="0" w:space="0" w:color="auto"/>
      </w:divBdr>
    </w:div>
    <w:div w:id="1294093942">
      <w:bodyDiv w:val="1"/>
      <w:marLeft w:val="0"/>
      <w:marRight w:val="0"/>
      <w:marTop w:val="0"/>
      <w:marBottom w:val="0"/>
      <w:divBdr>
        <w:top w:val="none" w:sz="0" w:space="0" w:color="auto"/>
        <w:left w:val="none" w:sz="0" w:space="0" w:color="auto"/>
        <w:bottom w:val="none" w:sz="0" w:space="0" w:color="auto"/>
        <w:right w:val="none" w:sz="0" w:space="0" w:color="auto"/>
      </w:divBdr>
    </w:div>
    <w:div w:id="1300307723">
      <w:bodyDiv w:val="1"/>
      <w:marLeft w:val="0"/>
      <w:marRight w:val="0"/>
      <w:marTop w:val="0"/>
      <w:marBottom w:val="0"/>
      <w:divBdr>
        <w:top w:val="none" w:sz="0" w:space="0" w:color="auto"/>
        <w:left w:val="none" w:sz="0" w:space="0" w:color="auto"/>
        <w:bottom w:val="none" w:sz="0" w:space="0" w:color="auto"/>
        <w:right w:val="none" w:sz="0" w:space="0" w:color="auto"/>
      </w:divBdr>
    </w:div>
    <w:div w:id="1307247533">
      <w:bodyDiv w:val="1"/>
      <w:marLeft w:val="0"/>
      <w:marRight w:val="0"/>
      <w:marTop w:val="0"/>
      <w:marBottom w:val="0"/>
      <w:divBdr>
        <w:top w:val="none" w:sz="0" w:space="0" w:color="auto"/>
        <w:left w:val="none" w:sz="0" w:space="0" w:color="auto"/>
        <w:bottom w:val="none" w:sz="0" w:space="0" w:color="auto"/>
        <w:right w:val="none" w:sz="0" w:space="0" w:color="auto"/>
      </w:divBdr>
      <w:divsChild>
        <w:div w:id="615866166">
          <w:marLeft w:val="0"/>
          <w:marRight w:val="0"/>
          <w:marTop w:val="0"/>
          <w:marBottom w:val="0"/>
          <w:divBdr>
            <w:top w:val="none" w:sz="0" w:space="0" w:color="auto"/>
            <w:left w:val="none" w:sz="0" w:space="0" w:color="auto"/>
            <w:bottom w:val="single" w:sz="8" w:space="1" w:color="auto"/>
            <w:right w:val="none" w:sz="0" w:space="0" w:color="auto"/>
          </w:divBdr>
        </w:div>
      </w:divsChild>
    </w:div>
    <w:div w:id="1324896626">
      <w:bodyDiv w:val="1"/>
      <w:marLeft w:val="0"/>
      <w:marRight w:val="0"/>
      <w:marTop w:val="0"/>
      <w:marBottom w:val="0"/>
      <w:divBdr>
        <w:top w:val="none" w:sz="0" w:space="0" w:color="auto"/>
        <w:left w:val="none" w:sz="0" w:space="0" w:color="auto"/>
        <w:bottom w:val="none" w:sz="0" w:space="0" w:color="auto"/>
        <w:right w:val="none" w:sz="0" w:space="0" w:color="auto"/>
      </w:divBdr>
    </w:div>
    <w:div w:id="1338576666">
      <w:bodyDiv w:val="1"/>
      <w:marLeft w:val="0"/>
      <w:marRight w:val="0"/>
      <w:marTop w:val="0"/>
      <w:marBottom w:val="0"/>
      <w:divBdr>
        <w:top w:val="none" w:sz="0" w:space="0" w:color="auto"/>
        <w:left w:val="none" w:sz="0" w:space="0" w:color="auto"/>
        <w:bottom w:val="none" w:sz="0" w:space="0" w:color="auto"/>
        <w:right w:val="none" w:sz="0" w:space="0" w:color="auto"/>
      </w:divBdr>
      <w:divsChild>
        <w:div w:id="1462654624">
          <w:marLeft w:val="0"/>
          <w:marRight w:val="0"/>
          <w:marTop w:val="0"/>
          <w:marBottom w:val="0"/>
          <w:divBdr>
            <w:top w:val="none" w:sz="0" w:space="0" w:color="auto"/>
            <w:left w:val="none" w:sz="0" w:space="0" w:color="auto"/>
            <w:bottom w:val="single" w:sz="8" w:space="1" w:color="auto"/>
            <w:right w:val="none" w:sz="0" w:space="0" w:color="auto"/>
          </w:divBdr>
        </w:div>
      </w:divsChild>
    </w:div>
    <w:div w:id="1344168328">
      <w:bodyDiv w:val="1"/>
      <w:marLeft w:val="0"/>
      <w:marRight w:val="0"/>
      <w:marTop w:val="0"/>
      <w:marBottom w:val="0"/>
      <w:divBdr>
        <w:top w:val="none" w:sz="0" w:space="0" w:color="auto"/>
        <w:left w:val="none" w:sz="0" w:space="0" w:color="auto"/>
        <w:bottom w:val="none" w:sz="0" w:space="0" w:color="auto"/>
        <w:right w:val="none" w:sz="0" w:space="0" w:color="auto"/>
      </w:divBdr>
      <w:divsChild>
        <w:div w:id="1245605788">
          <w:marLeft w:val="0"/>
          <w:marRight w:val="0"/>
          <w:marTop w:val="0"/>
          <w:marBottom w:val="0"/>
          <w:divBdr>
            <w:top w:val="none" w:sz="0" w:space="0" w:color="auto"/>
            <w:left w:val="none" w:sz="0" w:space="0" w:color="auto"/>
            <w:bottom w:val="single" w:sz="8" w:space="1" w:color="auto"/>
            <w:right w:val="none" w:sz="0" w:space="0" w:color="auto"/>
          </w:divBdr>
        </w:div>
      </w:divsChild>
    </w:div>
    <w:div w:id="1370106729">
      <w:bodyDiv w:val="1"/>
      <w:marLeft w:val="0"/>
      <w:marRight w:val="0"/>
      <w:marTop w:val="0"/>
      <w:marBottom w:val="0"/>
      <w:divBdr>
        <w:top w:val="none" w:sz="0" w:space="0" w:color="auto"/>
        <w:left w:val="none" w:sz="0" w:space="0" w:color="auto"/>
        <w:bottom w:val="none" w:sz="0" w:space="0" w:color="auto"/>
        <w:right w:val="none" w:sz="0" w:space="0" w:color="auto"/>
      </w:divBdr>
    </w:div>
    <w:div w:id="1375470455">
      <w:bodyDiv w:val="1"/>
      <w:marLeft w:val="0"/>
      <w:marRight w:val="0"/>
      <w:marTop w:val="0"/>
      <w:marBottom w:val="0"/>
      <w:divBdr>
        <w:top w:val="none" w:sz="0" w:space="0" w:color="auto"/>
        <w:left w:val="none" w:sz="0" w:space="0" w:color="auto"/>
        <w:bottom w:val="none" w:sz="0" w:space="0" w:color="auto"/>
        <w:right w:val="none" w:sz="0" w:space="0" w:color="auto"/>
      </w:divBdr>
    </w:div>
    <w:div w:id="1383864006">
      <w:bodyDiv w:val="1"/>
      <w:marLeft w:val="0"/>
      <w:marRight w:val="0"/>
      <w:marTop w:val="0"/>
      <w:marBottom w:val="0"/>
      <w:divBdr>
        <w:top w:val="none" w:sz="0" w:space="0" w:color="auto"/>
        <w:left w:val="none" w:sz="0" w:space="0" w:color="auto"/>
        <w:bottom w:val="none" w:sz="0" w:space="0" w:color="auto"/>
        <w:right w:val="none" w:sz="0" w:space="0" w:color="auto"/>
      </w:divBdr>
    </w:div>
    <w:div w:id="1384208736">
      <w:bodyDiv w:val="1"/>
      <w:marLeft w:val="0"/>
      <w:marRight w:val="0"/>
      <w:marTop w:val="0"/>
      <w:marBottom w:val="0"/>
      <w:divBdr>
        <w:top w:val="none" w:sz="0" w:space="0" w:color="auto"/>
        <w:left w:val="none" w:sz="0" w:space="0" w:color="auto"/>
        <w:bottom w:val="none" w:sz="0" w:space="0" w:color="auto"/>
        <w:right w:val="none" w:sz="0" w:space="0" w:color="auto"/>
      </w:divBdr>
    </w:div>
    <w:div w:id="1393768484">
      <w:bodyDiv w:val="1"/>
      <w:marLeft w:val="0"/>
      <w:marRight w:val="0"/>
      <w:marTop w:val="0"/>
      <w:marBottom w:val="0"/>
      <w:divBdr>
        <w:top w:val="none" w:sz="0" w:space="0" w:color="auto"/>
        <w:left w:val="none" w:sz="0" w:space="0" w:color="auto"/>
        <w:bottom w:val="none" w:sz="0" w:space="0" w:color="auto"/>
        <w:right w:val="none" w:sz="0" w:space="0" w:color="auto"/>
      </w:divBdr>
    </w:div>
    <w:div w:id="1401447088">
      <w:bodyDiv w:val="1"/>
      <w:marLeft w:val="0"/>
      <w:marRight w:val="0"/>
      <w:marTop w:val="0"/>
      <w:marBottom w:val="0"/>
      <w:divBdr>
        <w:top w:val="none" w:sz="0" w:space="0" w:color="auto"/>
        <w:left w:val="none" w:sz="0" w:space="0" w:color="auto"/>
        <w:bottom w:val="none" w:sz="0" w:space="0" w:color="auto"/>
        <w:right w:val="none" w:sz="0" w:space="0" w:color="auto"/>
      </w:divBdr>
    </w:div>
    <w:div w:id="1413550055">
      <w:bodyDiv w:val="1"/>
      <w:marLeft w:val="0"/>
      <w:marRight w:val="0"/>
      <w:marTop w:val="0"/>
      <w:marBottom w:val="0"/>
      <w:divBdr>
        <w:top w:val="none" w:sz="0" w:space="0" w:color="auto"/>
        <w:left w:val="none" w:sz="0" w:space="0" w:color="auto"/>
        <w:bottom w:val="none" w:sz="0" w:space="0" w:color="auto"/>
        <w:right w:val="none" w:sz="0" w:space="0" w:color="auto"/>
      </w:divBdr>
    </w:div>
    <w:div w:id="1415735721">
      <w:bodyDiv w:val="1"/>
      <w:marLeft w:val="0"/>
      <w:marRight w:val="0"/>
      <w:marTop w:val="0"/>
      <w:marBottom w:val="0"/>
      <w:divBdr>
        <w:top w:val="none" w:sz="0" w:space="0" w:color="auto"/>
        <w:left w:val="none" w:sz="0" w:space="0" w:color="auto"/>
        <w:bottom w:val="none" w:sz="0" w:space="0" w:color="auto"/>
        <w:right w:val="none" w:sz="0" w:space="0" w:color="auto"/>
      </w:divBdr>
    </w:div>
    <w:div w:id="1416124221">
      <w:bodyDiv w:val="1"/>
      <w:marLeft w:val="0"/>
      <w:marRight w:val="0"/>
      <w:marTop w:val="0"/>
      <w:marBottom w:val="0"/>
      <w:divBdr>
        <w:top w:val="none" w:sz="0" w:space="0" w:color="auto"/>
        <w:left w:val="none" w:sz="0" w:space="0" w:color="auto"/>
        <w:bottom w:val="none" w:sz="0" w:space="0" w:color="auto"/>
        <w:right w:val="none" w:sz="0" w:space="0" w:color="auto"/>
      </w:divBdr>
    </w:div>
    <w:div w:id="1422602050">
      <w:bodyDiv w:val="1"/>
      <w:marLeft w:val="0"/>
      <w:marRight w:val="0"/>
      <w:marTop w:val="0"/>
      <w:marBottom w:val="0"/>
      <w:divBdr>
        <w:top w:val="none" w:sz="0" w:space="0" w:color="auto"/>
        <w:left w:val="none" w:sz="0" w:space="0" w:color="auto"/>
        <w:bottom w:val="none" w:sz="0" w:space="0" w:color="auto"/>
        <w:right w:val="none" w:sz="0" w:space="0" w:color="auto"/>
      </w:divBdr>
    </w:div>
    <w:div w:id="1431125600">
      <w:bodyDiv w:val="1"/>
      <w:marLeft w:val="0"/>
      <w:marRight w:val="0"/>
      <w:marTop w:val="0"/>
      <w:marBottom w:val="0"/>
      <w:divBdr>
        <w:top w:val="none" w:sz="0" w:space="0" w:color="auto"/>
        <w:left w:val="none" w:sz="0" w:space="0" w:color="auto"/>
        <w:bottom w:val="none" w:sz="0" w:space="0" w:color="auto"/>
        <w:right w:val="none" w:sz="0" w:space="0" w:color="auto"/>
      </w:divBdr>
    </w:div>
    <w:div w:id="1440250559">
      <w:bodyDiv w:val="1"/>
      <w:marLeft w:val="0"/>
      <w:marRight w:val="0"/>
      <w:marTop w:val="0"/>
      <w:marBottom w:val="0"/>
      <w:divBdr>
        <w:top w:val="none" w:sz="0" w:space="0" w:color="auto"/>
        <w:left w:val="none" w:sz="0" w:space="0" w:color="auto"/>
        <w:bottom w:val="none" w:sz="0" w:space="0" w:color="auto"/>
        <w:right w:val="none" w:sz="0" w:space="0" w:color="auto"/>
      </w:divBdr>
    </w:div>
    <w:div w:id="1456799993">
      <w:bodyDiv w:val="1"/>
      <w:marLeft w:val="0"/>
      <w:marRight w:val="0"/>
      <w:marTop w:val="0"/>
      <w:marBottom w:val="0"/>
      <w:divBdr>
        <w:top w:val="none" w:sz="0" w:space="0" w:color="auto"/>
        <w:left w:val="none" w:sz="0" w:space="0" w:color="auto"/>
        <w:bottom w:val="none" w:sz="0" w:space="0" w:color="auto"/>
        <w:right w:val="none" w:sz="0" w:space="0" w:color="auto"/>
      </w:divBdr>
      <w:divsChild>
        <w:div w:id="922490363">
          <w:marLeft w:val="0"/>
          <w:marRight w:val="0"/>
          <w:marTop w:val="0"/>
          <w:marBottom w:val="0"/>
          <w:divBdr>
            <w:top w:val="none" w:sz="0" w:space="0" w:color="auto"/>
            <w:left w:val="none" w:sz="0" w:space="0" w:color="auto"/>
            <w:bottom w:val="single" w:sz="8" w:space="1" w:color="auto"/>
            <w:right w:val="none" w:sz="0" w:space="0" w:color="auto"/>
          </w:divBdr>
        </w:div>
      </w:divsChild>
    </w:div>
    <w:div w:id="1462267714">
      <w:bodyDiv w:val="1"/>
      <w:marLeft w:val="0"/>
      <w:marRight w:val="0"/>
      <w:marTop w:val="0"/>
      <w:marBottom w:val="0"/>
      <w:divBdr>
        <w:top w:val="none" w:sz="0" w:space="0" w:color="auto"/>
        <w:left w:val="none" w:sz="0" w:space="0" w:color="auto"/>
        <w:bottom w:val="none" w:sz="0" w:space="0" w:color="auto"/>
        <w:right w:val="none" w:sz="0" w:space="0" w:color="auto"/>
      </w:divBdr>
      <w:divsChild>
        <w:div w:id="273831497">
          <w:marLeft w:val="0"/>
          <w:marRight w:val="0"/>
          <w:marTop w:val="0"/>
          <w:marBottom w:val="0"/>
          <w:divBdr>
            <w:top w:val="none" w:sz="0" w:space="0" w:color="auto"/>
            <w:left w:val="none" w:sz="0" w:space="0" w:color="auto"/>
            <w:bottom w:val="single" w:sz="8" w:space="1" w:color="auto"/>
            <w:right w:val="none" w:sz="0" w:space="0" w:color="auto"/>
          </w:divBdr>
        </w:div>
      </w:divsChild>
    </w:div>
    <w:div w:id="1479959086">
      <w:bodyDiv w:val="1"/>
      <w:marLeft w:val="0"/>
      <w:marRight w:val="0"/>
      <w:marTop w:val="0"/>
      <w:marBottom w:val="0"/>
      <w:divBdr>
        <w:top w:val="none" w:sz="0" w:space="0" w:color="auto"/>
        <w:left w:val="none" w:sz="0" w:space="0" w:color="auto"/>
        <w:bottom w:val="none" w:sz="0" w:space="0" w:color="auto"/>
        <w:right w:val="none" w:sz="0" w:space="0" w:color="auto"/>
      </w:divBdr>
    </w:div>
    <w:div w:id="1481801007">
      <w:bodyDiv w:val="1"/>
      <w:marLeft w:val="0"/>
      <w:marRight w:val="0"/>
      <w:marTop w:val="0"/>
      <w:marBottom w:val="0"/>
      <w:divBdr>
        <w:top w:val="none" w:sz="0" w:space="0" w:color="auto"/>
        <w:left w:val="none" w:sz="0" w:space="0" w:color="auto"/>
        <w:bottom w:val="none" w:sz="0" w:space="0" w:color="auto"/>
        <w:right w:val="none" w:sz="0" w:space="0" w:color="auto"/>
      </w:divBdr>
    </w:div>
    <w:div w:id="1492063467">
      <w:bodyDiv w:val="1"/>
      <w:marLeft w:val="0"/>
      <w:marRight w:val="0"/>
      <w:marTop w:val="0"/>
      <w:marBottom w:val="0"/>
      <w:divBdr>
        <w:top w:val="none" w:sz="0" w:space="0" w:color="auto"/>
        <w:left w:val="none" w:sz="0" w:space="0" w:color="auto"/>
        <w:bottom w:val="none" w:sz="0" w:space="0" w:color="auto"/>
        <w:right w:val="none" w:sz="0" w:space="0" w:color="auto"/>
      </w:divBdr>
    </w:div>
    <w:div w:id="1495142374">
      <w:bodyDiv w:val="1"/>
      <w:marLeft w:val="0"/>
      <w:marRight w:val="0"/>
      <w:marTop w:val="0"/>
      <w:marBottom w:val="0"/>
      <w:divBdr>
        <w:top w:val="none" w:sz="0" w:space="0" w:color="auto"/>
        <w:left w:val="none" w:sz="0" w:space="0" w:color="auto"/>
        <w:bottom w:val="none" w:sz="0" w:space="0" w:color="auto"/>
        <w:right w:val="none" w:sz="0" w:space="0" w:color="auto"/>
      </w:divBdr>
    </w:div>
    <w:div w:id="1497573851">
      <w:bodyDiv w:val="1"/>
      <w:marLeft w:val="0"/>
      <w:marRight w:val="0"/>
      <w:marTop w:val="0"/>
      <w:marBottom w:val="0"/>
      <w:divBdr>
        <w:top w:val="none" w:sz="0" w:space="0" w:color="auto"/>
        <w:left w:val="none" w:sz="0" w:space="0" w:color="auto"/>
        <w:bottom w:val="none" w:sz="0" w:space="0" w:color="auto"/>
        <w:right w:val="none" w:sz="0" w:space="0" w:color="auto"/>
      </w:divBdr>
    </w:div>
    <w:div w:id="1500120595">
      <w:bodyDiv w:val="1"/>
      <w:marLeft w:val="0"/>
      <w:marRight w:val="0"/>
      <w:marTop w:val="0"/>
      <w:marBottom w:val="0"/>
      <w:divBdr>
        <w:top w:val="none" w:sz="0" w:space="0" w:color="auto"/>
        <w:left w:val="none" w:sz="0" w:space="0" w:color="auto"/>
        <w:bottom w:val="none" w:sz="0" w:space="0" w:color="auto"/>
        <w:right w:val="none" w:sz="0" w:space="0" w:color="auto"/>
      </w:divBdr>
    </w:div>
    <w:div w:id="1518738549">
      <w:bodyDiv w:val="1"/>
      <w:marLeft w:val="0"/>
      <w:marRight w:val="0"/>
      <w:marTop w:val="0"/>
      <w:marBottom w:val="0"/>
      <w:divBdr>
        <w:top w:val="none" w:sz="0" w:space="0" w:color="auto"/>
        <w:left w:val="none" w:sz="0" w:space="0" w:color="auto"/>
        <w:bottom w:val="none" w:sz="0" w:space="0" w:color="auto"/>
        <w:right w:val="none" w:sz="0" w:space="0" w:color="auto"/>
      </w:divBdr>
    </w:div>
    <w:div w:id="1527254106">
      <w:bodyDiv w:val="1"/>
      <w:marLeft w:val="0"/>
      <w:marRight w:val="0"/>
      <w:marTop w:val="0"/>
      <w:marBottom w:val="0"/>
      <w:divBdr>
        <w:top w:val="none" w:sz="0" w:space="0" w:color="auto"/>
        <w:left w:val="none" w:sz="0" w:space="0" w:color="auto"/>
        <w:bottom w:val="none" w:sz="0" w:space="0" w:color="auto"/>
        <w:right w:val="none" w:sz="0" w:space="0" w:color="auto"/>
      </w:divBdr>
      <w:divsChild>
        <w:div w:id="582374695">
          <w:marLeft w:val="0"/>
          <w:marRight w:val="0"/>
          <w:marTop w:val="0"/>
          <w:marBottom w:val="0"/>
          <w:divBdr>
            <w:top w:val="none" w:sz="0" w:space="0" w:color="auto"/>
            <w:left w:val="none" w:sz="0" w:space="0" w:color="auto"/>
            <w:bottom w:val="single" w:sz="8" w:space="1" w:color="auto"/>
            <w:right w:val="none" w:sz="0" w:space="0" w:color="auto"/>
          </w:divBdr>
          <w:divsChild>
            <w:div w:id="43929757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532840159">
      <w:bodyDiv w:val="1"/>
      <w:marLeft w:val="0"/>
      <w:marRight w:val="0"/>
      <w:marTop w:val="0"/>
      <w:marBottom w:val="0"/>
      <w:divBdr>
        <w:top w:val="none" w:sz="0" w:space="0" w:color="auto"/>
        <w:left w:val="none" w:sz="0" w:space="0" w:color="auto"/>
        <w:bottom w:val="none" w:sz="0" w:space="0" w:color="auto"/>
        <w:right w:val="none" w:sz="0" w:space="0" w:color="auto"/>
      </w:divBdr>
      <w:divsChild>
        <w:div w:id="2124153288">
          <w:marLeft w:val="0"/>
          <w:marRight w:val="0"/>
          <w:marTop w:val="0"/>
          <w:marBottom w:val="0"/>
          <w:divBdr>
            <w:top w:val="none" w:sz="0" w:space="0" w:color="auto"/>
            <w:left w:val="none" w:sz="0" w:space="0" w:color="auto"/>
            <w:bottom w:val="single" w:sz="8" w:space="1" w:color="auto"/>
            <w:right w:val="none" w:sz="0" w:space="0" w:color="auto"/>
          </w:divBdr>
        </w:div>
      </w:divsChild>
    </w:div>
    <w:div w:id="1532912556">
      <w:bodyDiv w:val="1"/>
      <w:marLeft w:val="0"/>
      <w:marRight w:val="0"/>
      <w:marTop w:val="0"/>
      <w:marBottom w:val="0"/>
      <w:divBdr>
        <w:top w:val="none" w:sz="0" w:space="0" w:color="auto"/>
        <w:left w:val="none" w:sz="0" w:space="0" w:color="auto"/>
        <w:bottom w:val="none" w:sz="0" w:space="0" w:color="auto"/>
        <w:right w:val="none" w:sz="0" w:space="0" w:color="auto"/>
      </w:divBdr>
    </w:div>
    <w:div w:id="1538928944">
      <w:bodyDiv w:val="1"/>
      <w:marLeft w:val="0"/>
      <w:marRight w:val="0"/>
      <w:marTop w:val="0"/>
      <w:marBottom w:val="0"/>
      <w:divBdr>
        <w:top w:val="none" w:sz="0" w:space="0" w:color="auto"/>
        <w:left w:val="none" w:sz="0" w:space="0" w:color="auto"/>
        <w:bottom w:val="none" w:sz="0" w:space="0" w:color="auto"/>
        <w:right w:val="none" w:sz="0" w:space="0" w:color="auto"/>
      </w:divBdr>
    </w:div>
    <w:div w:id="1567229568">
      <w:bodyDiv w:val="1"/>
      <w:marLeft w:val="0"/>
      <w:marRight w:val="0"/>
      <w:marTop w:val="0"/>
      <w:marBottom w:val="0"/>
      <w:divBdr>
        <w:top w:val="none" w:sz="0" w:space="0" w:color="auto"/>
        <w:left w:val="none" w:sz="0" w:space="0" w:color="auto"/>
        <w:bottom w:val="none" w:sz="0" w:space="0" w:color="auto"/>
        <w:right w:val="none" w:sz="0" w:space="0" w:color="auto"/>
      </w:divBdr>
    </w:div>
    <w:div w:id="1576015616">
      <w:bodyDiv w:val="1"/>
      <w:marLeft w:val="0"/>
      <w:marRight w:val="0"/>
      <w:marTop w:val="0"/>
      <w:marBottom w:val="0"/>
      <w:divBdr>
        <w:top w:val="none" w:sz="0" w:space="0" w:color="auto"/>
        <w:left w:val="none" w:sz="0" w:space="0" w:color="auto"/>
        <w:bottom w:val="none" w:sz="0" w:space="0" w:color="auto"/>
        <w:right w:val="none" w:sz="0" w:space="0" w:color="auto"/>
      </w:divBdr>
    </w:div>
    <w:div w:id="1589119212">
      <w:bodyDiv w:val="1"/>
      <w:marLeft w:val="0"/>
      <w:marRight w:val="0"/>
      <w:marTop w:val="0"/>
      <w:marBottom w:val="0"/>
      <w:divBdr>
        <w:top w:val="none" w:sz="0" w:space="0" w:color="auto"/>
        <w:left w:val="none" w:sz="0" w:space="0" w:color="auto"/>
        <w:bottom w:val="none" w:sz="0" w:space="0" w:color="auto"/>
        <w:right w:val="none" w:sz="0" w:space="0" w:color="auto"/>
      </w:divBdr>
    </w:div>
    <w:div w:id="1599410319">
      <w:bodyDiv w:val="1"/>
      <w:marLeft w:val="0"/>
      <w:marRight w:val="0"/>
      <w:marTop w:val="0"/>
      <w:marBottom w:val="0"/>
      <w:divBdr>
        <w:top w:val="none" w:sz="0" w:space="0" w:color="auto"/>
        <w:left w:val="none" w:sz="0" w:space="0" w:color="auto"/>
        <w:bottom w:val="none" w:sz="0" w:space="0" w:color="auto"/>
        <w:right w:val="none" w:sz="0" w:space="0" w:color="auto"/>
      </w:divBdr>
      <w:divsChild>
        <w:div w:id="791948423">
          <w:marLeft w:val="0"/>
          <w:marRight w:val="0"/>
          <w:marTop w:val="0"/>
          <w:marBottom w:val="0"/>
          <w:divBdr>
            <w:top w:val="none" w:sz="0" w:space="0" w:color="auto"/>
            <w:left w:val="none" w:sz="0" w:space="0" w:color="auto"/>
            <w:bottom w:val="single" w:sz="8" w:space="1" w:color="auto"/>
            <w:right w:val="none" w:sz="0" w:space="0" w:color="auto"/>
          </w:divBdr>
        </w:div>
      </w:divsChild>
    </w:div>
    <w:div w:id="1605116541">
      <w:bodyDiv w:val="1"/>
      <w:marLeft w:val="0"/>
      <w:marRight w:val="0"/>
      <w:marTop w:val="0"/>
      <w:marBottom w:val="0"/>
      <w:divBdr>
        <w:top w:val="none" w:sz="0" w:space="0" w:color="auto"/>
        <w:left w:val="none" w:sz="0" w:space="0" w:color="auto"/>
        <w:bottom w:val="none" w:sz="0" w:space="0" w:color="auto"/>
        <w:right w:val="none" w:sz="0" w:space="0" w:color="auto"/>
      </w:divBdr>
      <w:divsChild>
        <w:div w:id="678047700">
          <w:marLeft w:val="0"/>
          <w:marRight w:val="0"/>
          <w:marTop w:val="0"/>
          <w:marBottom w:val="0"/>
          <w:divBdr>
            <w:top w:val="none" w:sz="0" w:space="0" w:color="auto"/>
            <w:left w:val="none" w:sz="0" w:space="0" w:color="auto"/>
            <w:bottom w:val="single" w:sz="8" w:space="1" w:color="auto"/>
            <w:right w:val="none" w:sz="0" w:space="0" w:color="auto"/>
          </w:divBdr>
        </w:div>
      </w:divsChild>
    </w:div>
    <w:div w:id="1605772702">
      <w:bodyDiv w:val="1"/>
      <w:marLeft w:val="0"/>
      <w:marRight w:val="0"/>
      <w:marTop w:val="0"/>
      <w:marBottom w:val="0"/>
      <w:divBdr>
        <w:top w:val="none" w:sz="0" w:space="0" w:color="auto"/>
        <w:left w:val="none" w:sz="0" w:space="0" w:color="auto"/>
        <w:bottom w:val="none" w:sz="0" w:space="0" w:color="auto"/>
        <w:right w:val="none" w:sz="0" w:space="0" w:color="auto"/>
      </w:divBdr>
    </w:div>
    <w:div w:id="1625652372">
      <w:bodyDiv w:val="1"/>
      <w:marLeft w:val="0"/>
      <w:marRight w:val="0"/>
      <w:marTop w:val="0"/>
      <w:marBottom w:val="0"/>
      <w:divBdr>
        <w:top w:val="none" w:sz="0" w:space="0" w:color="auto"/>
        <w:left w:val="none" w:sz="0" w:space="0" w:color="auto"/>
        <w:bottom w:val="none" w:sz="0" w:space="0" w:color="auto"/>
        <w:right w:val="none" w:sz="0" w:space="0" w:color="auto"/>
      </w:divBdr>
    </w:div>
    <w:div w:id="1626545088">
      <w:bodyDiv w:val="1"/>
      <w:marLeft w:val="0"/>
      <w:marRight w:val="0"/>
      <w:marTop w:val="0"/>
      <w:marBottom w:val="0"/>
      <w:divBdr>
        <w:top w:val="none" w:sz="0" w:space="0" w:color="auto"/>
        <w:left w:val="none" w:sz="0" w:space="0" w:color="auto"/>
        <w:bottom w:val="none" w:sz="0" w:space="0" w:color="auto"/>
        <w:right w:val="none" w:sz="0" w:space="0" w:color="auto"/>
      </w:divBdr>
    </w:div>
    <w:div w:id="1629704640">
      <w:bodyDiv w:val="1"/>
      <w:marLeft w:val="0"/>
      <w:marRight w:val="0"/>
      <w:marTop w:val="0"/>
      <w:marBottom w:val="0"/>
      <w:divBdr>
        <w:top w:val="none" w:sz="0" w:space="0" w:color="auto"/>
        <w:left w:val="none" w:sz="0" w:space="0" w:color="auto"/>
        <w:bottom w:val="none" w:sz="0" w:space="0" w:color="auto"/>
        <w:right w:val="none" w:sz="0" w:space="0" w:color="auto"/>
      </w:divBdr>
    </w:div>
    <w:div w:id="1667632878">
      <w:bodyDiv w:val="1"/>
      <w:marLeft w:val="0"/>
      <w:marRight w:val="0"/>
      <w:marTop w:val="0"/>
      <w:marBottom w:val="0"/>
      <w:divBdr>
        <w:top w:val="none" w:sz="0" w:space="0" w:color="auto"/>
        <w:left w:val="none" w:sz="0" w:space="0" w:color="auto"/>
        <w:bottom w:val="none" w:sz="0" w:space="0" w:color="auto"/>
        <w:right w:val="none" w:sz="0" w:space="0" w:color="auto"/>
      </w:divBdr>
    </w:div>
    <w:div w:id="1672874086">
      <w:bodyDiv w:val="1"/>
      <w:marLeft w:val="0"/>
      <w:marRight w:val="0"/>
      <w:marTop w:val="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single" w:sz="8" w:space="1" w:color="auto"/>
            <w:right w:val="none" w:sz="0" w:space="0" w:color="auto"/>
          </w:divBdr>
          <w:divsChild>
            <w:div w:id="110392069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677728770">
      <w:bodyDiv w:val="1"/>
      <w:marLeft w:val="0"/>
      <w:marRight w:val="0"/>
      <w:marTop w:val="0"/>
      <w:marBottom w:val="0"/>
      <w:divBdr>
        <w:top w:val="none" w:sz="0" w:space="0" w:color="auto"/>
        <w:left w:val="none" w:sz="0" w:space="0" w:color="auto"/>
        <w:bottom w:val="none" w:sz="0" w:space="0" w:color="auto"/>
        <w:right w:val="none" w:sz="0" w:space="0" w:color="auto"/>
      </w:divBdr>
    </w:div>
    <w:div w:id="1711832382">
      <w:bodyDiv w:val="1"/>
      <w:marLeft w:val="0"/>
      <w:marRight w:val="0"/>
      <w:marTop w:val="0"/>
      <w:marBottom w:val="0"/>
      <w:divBdr>
        <w:top w:val="none" w:sz="0" w:space="0" w:color="auto"/>
        <w:left w:val="none" w:sz="0" w:space="0" w:color="auto"/>
        <w:bottom w:val="none" w:sz="0" w:space="0" w:color="auto"/>
        <w:right w:val="none" w:sz="0" w:space="0" w:color="auto"/>
      </w:divBdr>
    </w:div>
    <w:div w:id="1722826310">
      <w:bodyDiv w:val="1"/>
      <w:marLeft w:val="0"/>
      <w:marRight w:val="0"/>
      <w:marTop w:val="0"/>
      <w:marBottom w:val="0"/>
      <w:divBdr>
        <w:top w:val="none" w:sz="0" w:space="0" w:color="auto"/>
        <w:left w:val="none" w:sz="0" w:space="0" w:color="auto"/>
        <w:bottom w:val="none" w:sz="0" w:space="0" w:color="auto"/>
        <w:right w:val="none" w:sz="0" w:space="0" w:color="auto"/>
      </w:divBdr>
    </w:div>
    <w:div w:id="1723095738">
      <w:bodyDiv w:val="1"/>
      <w:marLeft w:val="0"/>
      <w:marRight w:val="0"/>
      <w:marTop w:val="0"/>
      <w:marBottom w:val="0"/>
      <w:divBdr>
        <w:top w:val="none" w:sz="0" w:space="0" w:color="auto"/>
        <w:left w:val="none" w:sz="0" w:space="0" w:color="auto"/>
        <w:bottom w:val="none" w:sz="0" w:space="0" w:color="auto"/>
        <w:right w:val="none" w:sz="0" w:space="0" w:color="auto"/>
      </w:divBdr>
      <w:divsChild>
        <w:div w:id="945620775">
          <w:marLeft w:val="0"/>
          <w:marRight w:val="0"/>
          <w:marTop w:val="0"/>
          <w:marBottom w:val="0"/>
          <w:divBdr>
            <w:top w:val="none" w:sz="0" w:space="0" w:color="auto"/>
            <w:left w:val="none" w:sz="0" w:space="0" w:color="auto"/>
            <w:bottom w:val="single" w:sz="8" w:space="1" w:color="auto"/>
            <w:right w:val="none" w:sz="0" w:space="0" w:color="auto"/>
          </w:divBdr>
        </w:div>
      </w:divsChild>
    </w:div>
    <w:div w:id="1725835682">
      <w:bodyDiv w:val="1"/>
      <w:marLeft w:val="0"/>
      <w:marRight w:val="0"/>
      <w:marTop w:val="0"/>
      <w:marBottom w:val="0"/>
      <w:divBdr>
        <w:top w:val="none" w:sz="0" w:space="0" w:color="auto"/>
        <w:left w:val="none" w:sz="0" w:space="0" w:color="auto"/>
        <w:bottom w:val="none" w:sz="0" w:space="0" w:color="auto"/>
        <w:right w:val="none" w:sz="0" w:space="0" w:color="auto"/>
      </w:divBdr>
    </w:div>
    <w:div w:id="1734350216">
      <w:bodyDiv w:val="1"/>
      <w:marLeft w:val="0"/>
      <w:marRight w:val="0"/>
      <w:marTop w:val="0"/>
      <w:marBottom w:val="0"/>
      <w:divBdr>
        <w:top w:val="none" w:sz="0" w:space="0" w:color="auto"/>
        <w:left w:val="none" w:sz="0" w:space="0" w:color="auto"/>
        <w:bottom w:val="none" w:sz="0" w:space="0" w:color="auto"/>
        <w:right w:val="none" w:sz="0" w:space="0" w:color="auto"/>
      </w:divBdr>
    </w:div>
    <w:div w:id="1748965591">
      <w:bodyDiv w:val="1"/>
      <w:marLeft w:val="0"/>
      <w:marRight w:val="0"/>
      <w:marTop w:val="0"/>
      <w:marBottom w:val="0"/>
      <w:divBdr>
        <w:top w:val="none" w:sz="0" w:space="0" w:color="auto"/>
        <w:left w:val="none" w:sz="0" w:space="0" w:color="auto"/>
        <w:bottom w:val="none" w:sz="0" w:space="0" w:color="auto"/>
        <w:right w:val="none" w:sz="0" w:space="0" w:color="auto"/>
      </w:divBdr>
      <w:divsChild>
        <w:div w:id="85343546">
          <w:marLeft w:val="0"/>
          <w:marRight w:val="0"/>
          <w:marTop w:val="0"/>
          <w:marBottom w:val="0"/>
          <w:divBdr>
            <w:top w:val="none" w:sz="0" w:space="0" w:color="auto"/>
            <w:left w:val="none" w:sz="0" w:space="0" w:color="auto"/>
            <w:bottom w:val="single" w:sz="8" w:space="1" w:color="auto"/>
            <w:right w:val="none" w:sz="0" w:space="0" w:color="auto"/>
          </w:divBdr>
        </w:div>
      </w:divsChild>
    </w:div>
    <w:div w:id="1758289920">
      <w:bodyDiv w:val="1"/>
      <w:marLeft w:val="0"/>
      <w:marRight w:val="0"/>
      <w:marTop w:val="0"/>
      <w:marBottom w:val="0"/>
      <w:divBdr>
        <w:top w:val="none" w:sz="0" w:space="0" w:color="auto"/>
        <w:left w:val="none" w:sz="0" w:space="0" w:color="auto"/>
        <w:bottom w:val="none" w:sz="0" w:space="0" w:color="auto"/>
        <w:right w:val="none" w:sz="0" w:space="0" w:color="auto"/>
      </w:divBdr>
    </w:div>
    <w:div w:id="1759715635">
      <w:bodyDiv w:val="1"/>
      <w:marLeft w:val="0"/>
      <w:marRight w:val="0"/>
      <w:marTop w:val="0"/>
      <w:marBottom w:val="0"/>
      <w:divBdr>
        <w:top w:val="none" w:sz="0" w:space="0" w:color="auto"/>
        <w:left w:val="none" w:sz="0" w:space="0" w:color="auto"/>
        <w:bottom w:val="none" w:sz="0" w:space="0" w:color="auto"/>
        <w:right w:val="none" w:sz="0" w:space="0" w:color="auto"/>
      </w:divBdr>
    </w:div>
    <w:div w:id="1767655771">
      <w:bodyDiv w:val="1"/>
      <w:marLeft w:val="0"/>
      <w:marRight w:val="0"/>
      <w:marTop w:val="0"/>
      <w:marBottom w:val="0"/>
      <w:divBdr>
        <w:top w:val="none" w:sz="0" w:space="0" w:color="auto"/>
        <w:left w:val="none" w:sz="0" w:space="0" w:color="auto"/>
        <w:bottom w:val="none" w:sz="0" w:space="0" w:color="auto"/>
        <w:right w:val="none" w:sz="0" w:space="0" w:color="auto"/>
      </w:divBdr>
      <w:divsChild>
        <w:div w:id="1658024494">
          <w:marLeft w:val="0"/>
          <w:marRight w:val="0"/>
          <w:marTop w:val="0"/>
          <w:marBottom w:val="0"/>
          <w:divBdr>
            <w:top w:val="none" w:sz="0" w:space="0" w:color="auto"/>
            <w:left w:val="none" w:sz="0" w:space="0" w:color="auto"/>
            <w:bottom w:val="single" w:sz="8" w:space="1" w:color="auto"/>
            <w:right w:val="none" w:sz="0" w:space="0" w:color="auto"/>
          </w:divBdr>
        </w:div>
      </w:divsChild>
    </w:div>
    <w:div w:id="1768892269">
      <w:bodyDiv w:val="1"/>
      <w:marLeft w:val="0"/>
      <w:marRight w:val="0"/>
      <w:marTop w:val="0"/>
      <w:marBottom w:val="0"/>
      <w:divBdr>
        <w:top w:val="none" w:sz="0" w:space="0" w:color="auto"/>
        <w:left w:val="none" w:sz="0" w:space="0" w:color="auto"/>
        <w:bottom w:val="none" w:sz="0" w:space="0" w:color="auto"/>
        <w:right w:val="none" w:sz="0" w:space="0" w:color="auto"/>
      </w:divBdr>
    </w:div>
    <w:div w:id="1771076843">
      <w:bodyDiv w:val="1"/>
      <w:marLeft w:val="0"/>
      <w:marRight w:val="0"/>
      <w:marTop w:val="0"/>
      <w:marBottom w:val="0"/>
      <w:divBdr>
        <w:top w:val="none" w:sz="0" w:space="0" w:color="auto"/>
        <w:left w:val="none" w:sz="0" w:space="0" w:color="auto"/>
        <w:bottom w:val="none" w:sz="0" w:space="0" w:color="auto"/>
        <w:right w:val="none" w:sz="0" w:space="0" w:color="auto"/>
      </w:divBdr>
    </w:div>
    <w:div w:id="1785224784">
      <w:bodyDiv w:val="1"/>
      <w:marLeft w:val="0"/>
      <w:marRight w:val="0"/>
      <w:marTop w:val="0"/>
      <w:marBottom w:val="0"/>
      <w:divBdr>
        <w:top w:val="none" w:sz="0" w:space="0" w:color="auto"/>
        <w:left w:val="none" w:sz="0" w:space="0" w:color="auto"/>
        <w:bottom w:val="none" w:sz="0" w:space="0" w:color="auto"/>
        <w:right w:val="none" w:sz="0" w:space="0" w:color="auto"/>
      </w:divBdr>
    </w:div>
    <w:div w:id="1793935951">
      <w:bodyDiv w:val="1"/>
      <w:marLeft w:val="0"/>
      <w:marRight w:val="0"/>
      <w:marTop w:val="0"/>
      <w:marBottom w:val="0"/>
      <w:divBdr>
        <w:top w:val="none" w:sz="0" w:space="0" w:color="auto"/>
        <w:left w:val="none" w:sz="0" w:space="0" w:color="auto"/>
        <w:bottom w:val="none" w:sz="0" w:space="0" w:color="auto"/>
        <w:right w:val="none" w:sz="0" w:space="0" w:color="auto"/>
      </w:divBdr>
    </w:div>
    <w:div w:id="1816603667">
      <w:bodyDiv w:val="1"/>
      <w:marLeft w:val="0"/>
      <w:marRight w:val="0"/>
      <w:marTop w:val="0"/>
      <w:marBottom w:val="0"/>
      <w:divBdr>
        <w:top w:val="none" w:sz="0" w:space="0" w:color="auto"/>
        <w:left w:val="none" w:sz="0" w:space="0" w:color="auto"/>
        <w:bottom w:val="none" w:sz="0" w:space="0" w:color="auto"/>
        <w:right w:val="none" w:sz="0" w:space="0" w:color="auto"/>
      </w:divBdr>
    </w:div>
    <w:div w:id="1817183010">
      <w:bodyDiv w:val="1"/>
      <w:marLeft w:val="0"/>
      <w:marRight w:val="0"/>
      <w:marTop w:val="0"/>
      <w:marBottom w:val="0"/>
      <w:divBdr>
        <w:top w:val="none" w:sz="0" w:space="0" w:color="auto"/>
        <w:left w:val="none" w:sz="0" w:space="0" w:color="auto"/>
        <w:bottom w:val="none" w:sz="0" w:space="0" w:color="auto"/>
        <w:right w:val="none" w:sz="0" w:space="0" w:color="auto"/>
      </w:divBdr>
    </w:div>
    <w:div w:id="1820657532">
      <w:bodyDiv w:val="1"/>
      <w:marLeft w:val="0"/>
      <w:marRight w:val="0"/>
      <w:marTop w:val="0"/>
      <w:marBottom w:val="0"/>
      <w:divBdr>
        <w:top w:val="none" w:sz="0" w:space="0" w:color="auto"/>
        <w:left w:val="none" w:sz="0" w:space="0" w:color="auto"/>
        <w:bottom w:val="none" w:sz="0" w:space="0" w:color="auto"/>
        <w:right w:val="none" w:sz="0" w:space="0" w:color="auto"/>
      </w:divBdr>
    </w:div>
    <w:div w:id="1832521772">
      <w:bodyDiv w:val="1"/>
      <w:marLeft w:val="0"/>
      <w:marRight w:val="0"/>
      <w:marTop w:val="0"/>
      <w:marBottom w:val="0"/>
      <w:divBdr>
        <w:top w:val="none" w:sz="0" w:space="0" w:color="auto"/>
        <w:left w:val="none" w:sz="0" w:space="0" w:color="auto"/>
        <w:bottom w:val="none" w:sz="0" w:space="0" w:color="auto"/>
        <w:right w:val="none" w:sz="0" w:space="0" w:color="auto"/>
      </w:divBdr>
    </w:div>
    <w:div w:id="1842886285">
      <w:bodyDiv w:val="1"/>
      <w:marLeft w:val="0"/>
      <w:marRight w:val="0"/>
      <w:marTop w:val="0"/>
      <w:marBottom w:val="0"/>
      <w:divBdr>
        <w:top w:val="none" w:sz="0" w:space="0" w:color="auto"/>
        <w:left w:val="none" w:sz="0" w:space="0" w:color="auto"/>
        <w:bottom w:val="none" w:sz="0" w:space="0" w:color="auto"/>
        <w:right w:val="none" w:sz="0" w:space="0" w:color="auto"/>
      </w:divBdr>
    </w:div>
    <w:div w:id="1845894329">
      <w:bodyDiv w:val="1"/>
      <w:marLeft w:val="0"/>
      <w:marRight w:val="0"/>
      <w:marTop w:val="0"/>
      <w:marBottom w:val="0"/>
      <w:divBdr>
        <w:top w:val="none" w:sz="0" w:space="0" w:color="auto"/>
        <w:left w:val="none" w:sz="0" w:space="0" w:color="auto"/>
        <w:bottom w:val="none" w:sz="0" w:space="0" w:color="auto"/>
        <w:right w:val="none" w:sz="0" w:space="0" w:color="auto"/>
      </w:divBdr>
    </w:div>
    <w:div w:id="1857109714">
      <w:bodyDiv w:val="1"/>
      <w:marLeft w:val="0"/>
      <w:marRight w:val="0"/>
      <w:marTop w:val="0"/>
      <w:marBottom w:val="0"/>
      <w:divBdr>
        <w:top w:val="none" w:sz="0" w:space="0" w:color="auto"/>
        <w:left w:val="none" w:sz="0" w:space="0" w:color="auto"/>
        <w:bottom w:val="none" w:sz="0" w:space="0" w:color="auto"/>
        <w:right w:val="none" w:sz="0" w:space="0" w:color="auto"/>
      </w:divBdr>
    </w:div>
    <w:div w:id="1864588898">
      <w:bodyDiv w:val="1"/>
      <w:marLeft w:val="0"/>
      <w:marRight w:val="0"/>
      <w:marTop w:val="0"/>
      <w:marBottom w:val="0"/>
      <w:divBdr>
        <w:top w:val="none" w:sz="0" w:space="0" w:color="auto"/>
        <w:left w:val="none" w:sz="0" w:space="0" w:color="auto"/>
        <w:bottom w:val="none" w:sz="0" w:space="0" w:color="auto"/>
        <w:right w:val="none" w:sz="0" w:space="0" w:color="auto"/>
      </w:divBdr>
      <w:divsChild>
        <w:div w:id="1284924703">
          <w:marLeft w:val="0"/>
          <w:marRight w:val="0"/>
          <w:marTop w:val="0"/>
          <w:marBottom w:val="0"/>
          <w:divBdr>
            <w:top w:val="none" w:sz="0" w:space="0" w:color="auto"/>
            <w:left w:val="none" w:sz="0" w:space="0" w:color="auto"/>
            <w:bottom w:val="single" w:sz="8" w:space="1" w:color="auto"/>
            <w:right w:val="none" w:sz="0" w:space="0" w:color="auto"/>
          </w:divBdr>
        </w:div>
      </w:divsChild>
    </w:div>
    <w:div w:id="1865708539">
      <w:bodyDiv w:val="1"/>
      <w:marLeft w:val="0"/>
      <w:marRight w:val="0"/>
      <w:marTop w:val="0"/>
      <w:marBottom w:val="0"/>
      <w:divBdr>
        <w:top w:val="none" w:sz="0" w:space="0" w:color="auto"/>
        <w:left w:val="none" w:sz="0" w:space="0" w:color="auto"/>
        <w:bottom w:val="none" w:sz="0" w:space="0" w:color="auto"/>
        <w:right w:val="none" w:sz="0" w:space="0" w:color="auto"/>
      </w:divBdr>
    </w:div>
    <w:div w:id="1867013847">
      <w:bodyDiv w:val="1"/>
      <w:marLeft w:val="0"/>
      <w:marRight w:val="0"/>
      <w:marTop w:val="0"/>
      <w:marBottom w:val="0"/>
      <w:divBdr>
        <w:top w:val="none" w:sz="0" w:space="0" w:color="auto"/>
        <w:left w:val="none" w:sz="0" w:space="0" w:color="auto"/>
        <w:bottom w:val="none" w:sz="0" w:space="0" w:color="auto"/>
        <w:right w:val="none" w:sz="0" w:space="0" w:color="auto"/>
      </w:divBdr>
    </w:div>
    <w:div w:id="1880818665">
      <w:bodyDiv w:val="1"/>
      <w:marLeft w:val="0"/>
      <w:marRight w:val="0"/>
      <w:marTop w:val="0"/>
      <w:marBottom w:val="0"/>
      <w:divBdr>
        <w:top w:val="none" w:sz="0" w:space="0" w:color="auto"/>
        <w:left w:val="none" w:sz="0" w:space="0" w:color="auto"/>
        <w:bottom w:val="none" w:sz="0" w:space="0" w:color="auto"/>
        <w:right w:val="none" w:sz="0" w:space="0" w:color="auto"/>
      </w:divBdr>
    </w:div>
    <w:div w:id="1885945440">
      <w:bodyDiv w:val="1"/>
      <w:marLeft w:val="0"/>
      <w:marRight w:val="0"/>
      <w:marTop w:val="0"/>
      <w:marBottom w:val="0"/>
      <w:divBdr>
        <w:top w:val="none" w:sz="0" w:space="0" w:color="auto"/>
        <w:left w:val="none" w:sz="0" w:space="0" w:color="auto"/>
        <w:bottom w:val="none" w:sz="0" w:space="0" w:color="auto"/>
        <w:right w:val="none" w:sz="0" w:space="0" w:color="auto"/>
      </w:divBdr>
    </w:div>
    <w:div w:id="1898785558">
      <w:bodyDiv w:val="1"/>
      <w:marLeft w:val="0"/>
      <w:marRight w:val="0"/>
      <w:marTop w:val="0"/>
      <w:marBottom w:val="0"/>
      <w:divBdr>
        <w:top w:val="none" w:sz="0" w:space="0" w:color="auto"/>
        <w:left w:val="none" w:sz="0" w:space="0" w:color="auto"/>
        <w:bottom w:val="none" w:sz="0" w:space="0" w:color="auto"/>
        <w:right w:val="none" w:sz="0" w:space="0" w:color="auto"/>
      </w:divBdr>
    </w:div>
    <w:div w:id="1903104399">
      <w:bodyDiv w:val="1"/>
      <w:marLeft w:val="0"/>
      <w:marRight w:val="0"/>
      <w:marTop w:val="0"/>
      <w:marBottom w:val="0"/>
      <w:divBdr>
        <w:top w:val="none" w:sz="0" w:space="0" w:color="auto"/>
        <w:left w:val="none" w:sz="0" w:space="0" w:color="auto"/>
        <w:bottom w:val="none" w:sz="0" w:space="0" w:color="auto"/>
        <w:right w:val="none" w:sz="0" w:space="0" w:color="auto"/>
      </w:divBdr>
    </w:div>
    <w:div w:id="1905068281">
      <w:bodyDiv w:val="1"/>
      <w:marLeft w:val="0"/>
      <w:marRight w:val="0"/>
      <w:marTop w:val="0"/>
      <w:marBottom w:val="0"/>
      <w:divBdr>
        <w:top w:val="none" w:sz="0" w:space="0" w:color="auto"/>
        <w:left w:val="none" w:sz="0" w:space="0" w:color="auto"/>
        <w:bottom w:val="none" w:sz="0" w:space="0" w:color="auto"/>
        <w:right w:val="none" w:sz="0" w:space="0" w:color="auto"/>
      </w:divBdr>
    </w:div>
    <w:div w:id="1919092072">
      <w:bodyDiv w:val="1"/>
      <w:marLeft w:val="0"/>
      <w:marRight w:val="0"/>
      <w:marTop w:val="0"/>
      <w:marBottom w:val="0"/>
      <w:divBdr>
        <w:top w:val="none" w:sz="0" w:space="0" w:color="auto"/>
        <w:left w:val="none" w:sz="0" w:space="0" w:color="auto"/>
        <w:bottom w:val="none" w:sz="0" w:space="0" w:color="auto"/>
        <w:right w:val="none" w:sz="0" w:space="0" w:color="auto"/>
      </w:divBdr>
    </w:div>
    <w:div w:id="1920091707">
      <w:bodyDiv w:val="1"/>
      <w:marLeft w:val="0"/>
      <w:marRight w:val="0"/>
      <w:marTop w:val="0"/>
      <w:marBottom w:val="0"/>
      <w:divBdr>
        <w:top w:val="none" w:sz="0" w:space="0" w:color="auto"/>
        <w:left w:val="none" w:sz="0" w:space="0" w:color="auto"/>
        <w:bottom w:val="none" w:sz="0" w:space="0" w:color="auto"/>
        <w:right w:val="none" w:sz="0" w:space="0" w:color="auto"/>
      </w:divBdr>
    </w:div>
    <w:div w:id="1926761457">
      <w:bodyDiv w:val="1"/>
      <w:marLeft w:val="0"/>
      <w:marRight w:val="0"/>
      <w:marTop w:val="0"/>
      <w:marBottom w:val="0"/>
      <w:divBdr>
        <w:top w:val="none" w:sz="0" w:space="0" w:color="auto"/>
        <w:left w:val="none" w:sz="0" w:space="0" w:color="auto"/>
        <w:bottom w:val="none" w:sz="0" w:space="0" w:color="auto"/>
        <w:right w:val="none" w:sz="0" w:space="0" w:color="auto"/>
      </w:divBdr>
    </w:div>
    <w:div w:id="1929727761">
      <w:bodyDiv w:val="1"/>
      <w:marLeft w:val="0"/>
      <w:marRight w:val="0"/>
      <w:marTop w:val="0"/>
      <w:marBottom w:val="0"/>
      <w:divBdr>
        <w:top w:val="none" w:sz="0" w:space="0" w:color="auto"/>
        <w:left w:val="none" w:sz="0" w:space="0" w:color="auto"/>
        <w:bottom w:val="none" w:sz="0" w:space="0" w:color="auto"/>
        <w:right w:val="none" w:sz="0" w:space="0" w:color="auto"/>
      </w:divBdr>
    </w:div>
    <w:div w:id="1930691633">
      <w:bodyDiv w:val="1"/>
      <w:marLeft w:val="0"/>
      <w:marRight w:val="0"/>
      <w:marTop w:val="0"/>
      <w:marBottom w:val="0"/>
      <w:divBdr>
        <w:top w:val="none" w:sz="0" w:space="0" w:color="auto"/>
        <w:left w:val="none" w:sz="0" w:space="0" w:color="auto"/>
        <w:bottom w:val="none" w:sz="0" w:space="0" w:color="auto"/>
        <w:right w:val="none" w:sz="0" w:space="0" w:color="auto"/>
      </w:divBdr>
    </w:div>
    <w:div w:id="1933270474">
      <w:bodyDiv w:val="1"/>
      <w:marLeft w:val="0"/>
      <w:marRight w:val="0"/>
      <w:marTop w:val="0"/>
      <w:marBottom w:val="0"/>
      <w:divBdr>
        <w:top w:val="none" w:sz="0" w:space="0" w:color="auto"/>
        <w:left w:val="none" w:sz="0" w:space="0" w:color="auto"/>
        <w:bottom w:val="none" w:sz="0" w:space="0" w:color="auto"/>
        <w:right w:val="none" w:sz="0" w:space="0" w:color="auto"/>
      </w:divBdr>
    </w:div>
    <w:div w:id="1959794859">
      <w:bodyDiv w:val="1"/>
      <w:marLeft w:val="0"/>
      <w:marRight w:val="0"/>
      <w:marTop w:val="0"/>
      <w:marBottom w:val="0"/>
      <w:divBdr>
        <w:top w:val="none" w:sz="0" w:space="0" w:color="auto"/>
        <w:left w:val="none" w:sz="0" w:space="0" w:color="auto"/>
        <w:bottom w:val="none" w:sz="0" w:space="0" w:color="auto"/>
        <w:right w:val="none" w:sz="0" w:space="0" w:color="auto"/>
      </w:divBdr>
    </w:div>
    <w:div w:id="1963414657">
      <w:bodyDiv w:val="1"/>
      <w:marLeft w:val="0"/>
      <w:marRight w:val="0"/>
      <w:marTop w:val="0"/>
      <w:marBottom w:val="0"/>
      <w:divBdr>
        <w:top w:val="none" w:sz="0" w:space="0" w:color="auto"/>
        <w:left w:val="none" w:sz="0" w:space="0" w:color="auto"/>
        <w:bottom w:val="none" w:sz="0" w:space="0" w:color="auto"/>
        <w:right w:val="none" w:sz="0" w:space="0" w:color="auto"/>
      </w:divBdr>
    </w:div>
    <w:div w:id="1978030041">
      <w:bodyDiv w:val="1"/>
      <w:marLeft w:val="0"/>
      <w:marRight w:val="0"/>
      <w:marTop w:val="0"/>
      <w:marBottom w:val="0"/>
      <w:divBdr>
        <w:top w:val="none" w:sz="0" w:space="0" w:color="auto"/>
        <w:left w:val="none" w:sz="0" w:space="0" w:color="auto"/>
        <w:bottom w:val="none" w:sz="0" w:space="0" w:color="auto"/>
        <w:right w:val="none" w:sz="0" w:space="0" w:color="auto"/>
      </w:divBdr>
    </w:div>
    <w:div w:id="1980107590">
      <w:bodyDiv w:val="1"/>
      <w:marLeft w:val="0"/>
      <w:marRight w:val="0"/>
      <w:marTop w:val="0"/>
      <w:marBottom w:val="0"/>
      <w:divBdr>
        <w:top w:val="none" w:sz="0" w:space="0" w:color="auto"/>
        <w:left w:val="none" w:sz="0" w:space="0" w:color="auto"/>
        <w:bottom w:val="none" w:sz="0" w:space="0" w:color="auto"/>
        <w:right w:val="none" w:sz="0" w:space="0" w:color="auto"/>
      </w:divBdr>
    </w:div>
    <w:div w:id="1984382559">
      <w:bodyDiv w:val="1"/>
      <w:marLeft w:val="0"/>
      <w:marRight w:val="0"/>
      <w:marTop w:val="0"/>
      <w:marBottom w:val="0"/>
      <w:divBdr>
        <w:top w:val="none" w:sz="0" w:space="0" w:color="auto"/>
        <w:left w:val="none" w:sz="0" w:space="0" w:color="auto"/>
        <w:bottom w:val="none" w:sz="0" w:space="0" w:color="auto"/>
        <w:right w:val="none" w:sz="0" w:space="0" w:color="auto"/>
      </w:divBdr>
    </w:div>
    <w:div w:id="1994945657">
      <w:bodyDiv w:val="1"/>
      <w:marLeft w:val="0"/>
      <w:marRight w:val="0"/>
      <w:marTop w:val="0"/>
      <w:marBottom w:val="0"/>
      <w:divBdr>
        <w:top w:val="none" w:sz="0" w:space="0" w:color="auto"/>
        <w:left w:val="none" w:sz="0" w:space="0" w:color="auto"/>
        <w:bottom w:val="none" w:sz="0" w:space="0" w:color="auto"/>
        <w:right w:val="none" w:sz="0" w:space="0" w:color="auto"/>
      </w:divBdr>
    </w:div>
    <w:div w:id="2003075070">
      <w:bodyDiv w:val="1"/>
      <w:marLeft w:val="0"/>
      <w:marRight w:val="0"/>
      <w:marTop w:val="0"/>
      <w:marBottom w:val="0"/>
      <w:divBdr>
        <w:top w:val="none" w:sz="0" w:space="0" w:color="auto"/>
        <w:left w:val="none" w:sz="0" w:space="0" w:color="auto"/>
        <w:bottom w:val="none" w:sz="0" w:space="0" w:color="auto"/>
        <w:right w:val="none" w:sz="0" w:space="0" w:color="auto"/>
      </w:divBdr>
    </w:div>
    <w:div w:id="2004045223">
      <w:bodyDiv w:val="1"/>
      <w:marLeft w:val="0"/>
      <w:marRight w:val="0"/>
      <w:marTop w:val="0"/>
      <w:marBottom w:val="0"/>
      <w:divBdr>
        <w:top w:val="none" w:sz="0" w:space="0" w:color="auto"/>
        <w:left w:val="none" w:sz="0" w:space="0" w:color="auto"/>
        <w:bottom w:val="none" w:sz="0" w:space="0" w:color="auto"/>
        <w:right w:val="none" w:sz="0" w:space="0" w:color="auto"/>
      </w:divBdr>
    </w:div>
    <w:div w:id="2007898890">
      <w:bodyDiv w:val="1"/>
      <w:marLeft w:val="0"/>
      <w:marRight w:val="0"/>
      <w:marTop w:val="0"/>
      <w:marBottom w:val="0"/>
      <w:divBdr>
        <w:top w:val="none" w:sz="0" w:space="0" w:color="auto"/>
        <w:left w:val="none" w:sz="0" w:space="0" w:color="auto"/>
        <w:bottom w:val="none" w:sz="0" w:space="0" w:color="auto"/>
        <w:right w:val="none" w:sz="0" w:space="0" w:color="auto"/>
      </w:divBdr>
    </w:div>
    <w:div w:id="2030717287">
      <w:bodyDiv w:val="1"/>
      <w:marLeft w:val="0"/>
      <w:marRight w:val="0"/>
      <w:marTop w:val="0"/>
      <w:marBottom w:val="0"/>
      <w:divBdr>
        <w:top w:val="none" w:sz="0" w:space="0" w:color="auto"/>
        <w:left w:val="none" w:sz="0" w:space="0" w:color="auto"/>
        <w:bottom w:val="none" w:sz="0" w:space="0" w:color="auto"/>
        <w:right w:val="none" w:sz="0" w:space="0" w:color="auto"/>
      </w:divBdr>
      <w:divsChild>
        <w:div w:id="1028603685">
          <w:marLeft w:val="0"/>
          <w:marRight w:val="0"/>
          <w:marTop w:val="0"/>
          <w:marBottom w:val="0"/>
          <w:divBdr>
            <w:top w:val="none" w:sz="0" w:space="0" w:color="auto"/>
            <w:left w:val="none" w:sz="0" w:space="0" w:color="auto"/>
            <w:bottom w:val="single" w:sz="8" w:space="1" w:color="auto"/>
            <w:right w:val="none" w:sz="0" w:space="0" w:color="auto"/>
          </w:divBdr>
          <w:divsChild>
            <w:div w:id="174097697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35812509">
      <w:bodyDiv w:val="1"/>
      <w:marLeft w:val="0"/>
      <w:marRight w:val="0"/>
      <w:marTop w:val="0"/>
      <w:marBottom w:val="0"/>
      <w:divBdr>
        <w:top w:val="none" w:sz="0" w:space="0" w:color="auto"/>
        <w:left w:val="none" w:sz="0" w:space="0" w:color="auto"/>
        <w:bottom w:val="none" w:sz="0" w:space="0" w:color="auto"/>
        <w:right w:val="none" w:sz="0" w:space="0" w:color="auto"/>
      </w:divBdr>
    </w:div>
    <w:div w:id="2043751450">
      <w:bodyDiv w:val="1"/>
      <w:marLeft w:val="0"/>
      <w:marRight w:val="0"/>
      <w:marTop w:val="0"/>
      <w:marBottom w:val="0"/>
      <w:divBdr>
        <w:top w:val="none" w:sz="0" w:space="0" w:color="auto"/>
        <w:left w:val="none" w:sz="0" w:space="0" w:color="auto"/>
        <w:bottom w:val="none" w:sz="0" w:space="0" w:color="auto"/>
        <w:right w:val="none" w:sz="0" w:space="0" w:color="auto"/>
      </w:divBdr>
    </w:div>
    <w:div w:id="2043895267">
      <w:bodyDiv w:val="1"/>
      <w:marLeft w:val="0"/>
      <w:marRight w:val="0"/>
      <w:marTop w:val="0"/>
      <w:marBottom w:val="0"/>
      <w:divBdr>
        <w:top w:val="none" w:sz="0" w:space="0" w:color="auto"/>
        <w:left w:val="none" w:sz="0" w:space="0" w:color="auto"/>
        <w:bottom w:val="none" w:sz="0" w:space="0" w:color="auto"/>
        <w:right w:val="none" w:sz="0" w:space="0" w:color="auto"/>
      </w:divBdr>
    </w:div>
    <w:div w:id="2046517780">
      <w:bodyDiv w:val="1"/>
      <w:marLeft w:val="0"/>
      <w:marRight w:val="0"/>
      <w:marTop w:val="0"/>
      <w:marBottom w:val="0"/>
      <w:divBdr>
        <w:top w:val="none" w:sz="0" w:space="0" w:color="auto"/>
        <w:left w:val="none" w:sz="0" w:space="0" w:color="auto"/>
        <w:bottom w:val="none" w:sz="0" w:space="0" w:color="auto"/>
        <w:right w:val="none" w:sz="0" w:space="0" w:color="auto"/>
      </w:divBdr>
    </w:div>
    <w:div w:id="2051949584">
      <w:bodyDiv w:val="1"/>
      <w:marLeft w:val="0"/>
      <w:marRight w:val="0"/>
      <w:marTop w:val="0"/>
      <w:marBottom w:val="0"/>
      <w:divBdr>
        <w:top w:val="none" w:sz="0" w:space="0" w:color="auto"/>
        <w:left w:val="none" w:sz="0" w:space="0" w:color="auto"/>
        <w:bottom w:val="none" w:sz="0" w:space="0" w:color="auto"/>
        <w:right w:val="none" w:sz="0" w:space="0" w:color="auto"/>
      </w:divBdr>
    </w:div>
    <w:div w:id="2069450799">
      <w:bodyDiv w:val="1"/>
      <w:marLeft w:val="0"/>
      <w:marRight w:val="0"/>
      <w:marTop w:val="0"/>
      <w:marBottom w:val="0"/>
      <w:divBdr>
        <w:top w:val="none" w:sz="0" w:space="0" w:color="auto"/>
        <w:left w:val="none" w:sz="0" w:space="0" w:color="auto"/>
        <w:bottom w:val="none" w:sz="0" w:space="0" w:color="auto"/>
        <w:right w:val="none" w:sz="0" w:space="0" w:color="auto"/>
      </w:divBdr>
    </w:div>
    <w:div w:id="2071270701">
      <w:bodyDiv w:val="1"/>
      <w:marLeft w:val="0"/>
      <w:marRight w:val="0"/>
      <w:marTop w:val="0"/>
      <w:marBottom w:val="0"/>
      <w:divBdr>
        <w:top w:val="none" w:sz="0" w:space="0" w:color="auto"/>
        <w:left w:val="none" w:sz="0" w:space="0" w:color="auto"/>
        <w:bottom w:val="none" w:sz="0" w:space="0" w:color="auto"/>
        <w:right w:val="none" w:sz="0" w:space="0" w:color="auto"/>
      </w:divBdr>
      <w:divsChild>
        <w:div w:id="246233522">
          <w:marLeft w:val="0"/>
          <w:marRight w:val="0"/>
          <w:marTop w:val="0"/>
          <w:marBottom w:val="0"/>
          <w:divBdr>
            <w:top w:val="none" w:sz="0" w:space="0" w:color="auto"/>
            <w:left w:val="none" w:sz="0" w:space="0" w:color="auto"/>
            <w:bottom w:val="single" w:sz="8" w:space="1" w:color="auto"/>
            <w:right w:val="none" w:sz="0" w:space="0" w:color="auto"/>
          </w:divBdr>
        </w:div>
      </w:divsChild>
    </w:div>
    <w:div w:id="2078820490">
      <w:bodyDiv w:val="1"/>
      <w:marLeft w:val="0"/>
      <w:marRight w:val="0"/>
      <w:marTop w:val="0"/>
      <w:marBottom w:val="0"/>
      <w:divBdr>
        <w:top w:val="none" w:sz="0" w:space="0" w:color="auto"/>
        <w:left w:val="none" w:sz="0" w:space="0" w:color="auto"/>
        <w:bottom w:val="none" w:sz="0" w:space="0" w:color="auto"/>
        <w:right w:val="none" w:sz="0" w:space="0" w:color="auto"/>
      </w:divBdr>
      <w:divsChild>
        <w:div w:id="1073435810">
          <w:marLeft w:val="0"/>
          <w:marRight w:val="0"/>
          <w:marTop w:val="0"/>
          <w:marBottom w:val="0"/>
          <w:divBdr>
            <w:top w:val="none" w:sz="0" w:space="0" w:color="auto"/>
            <w:left w:val="none" w:sz="0" w:space="0" w:color="auto"/>
            <w:bottom w:val="single" w:sz="8" w:space="1" w:color="auto"/>
            <w:right w:val="none" w:sz="0" w:space="0" w:color="auto"/>
          </w:divBdr>
          <w:divsChild>
            <w:div w:id="212965801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78935321">
      <w:bodyDiv w:val="1"/>
      <w:marLeft w:val="0"/>
      <w:marRight w:val="0"/>
      <w:marTop w:val="0"/>
      <w:marBottom w:val="0"/>
      <w:divBdr>
        <w:top w:val="none" w:sz="0" w:space="0" w:color="auto"/>
        <w:left w:val="none" w:sz="0" w:space="0" w:color="auto"/>
        <w:bottom w:val="none" w:sz="0" w:space="0" w:color="auto"/>
        <w:right w:val="none" w:sz="0" w:space="0" w:color="auto"/>
      </w:divBdr>
    </w:div>
    <w:div w:id="2078940088">
      <w:bodyDiv w:val="1"/>
      <w:marLeft w:val="0"/>
      <w:marRight w:val="0"/>
      <w:marTop w:val="0"/>
      <w:marBottom w:val="0"/>
      <w:divBdr>
        <w:top w:val="none" w:sz="0" w:space="0" w:color="auto"/>
        <w:left w:val="none" w:sz="0" w:space="0" w:color="auto"/>
        <w:bottom w:val="none" w:sz="0" w:space="0" w:color="auto"/>
        <w:right w:val="none" w:sz="0" w:space="0" w:color="auto"/>
      </w:divBdr>
    </w:div>
    <w:div w:id="2080201253">
      <w:bodyDiv w:val="1"/>
      <w:marLeft w:val="0"/>
      <w:marRight w:val="0"/>
      <w:marTop w:val="0"/>
      <w:marBottom w:val="0"/>
      <w:divBdr>
        <w:top w:val="none" w:sz="0" w:space="0" w:color="auto"/>
        <w:left w:val="none" w:sz="0" w:space="0" w:color="auto"/>
        <w:bottom w:val="none" w:sz="0" w:space="0" w:color="auto"/>
        <w:right w:val="none" w:sz="0" w:space="0" w:color="auto"/>
      </w:divBdr>
    </w:div>
    <w:div w:id="2091659463">
      <w:bodyDiv w:val="1"/>
      <w:marLeft w:val="0"/>
      <w:marRight w:val="0"/>
      <w:marTop w:val="0"/>
      <w:marBottom w:val="0"/>
      <w:divBdr>
        <w:top w:val="none" w:sz="0" w:space="0" w:color="auto"/>
        <w:left w:val="none" w:sz="0" w:space="0" w:color="auto"/>
        <w:bottom w:val="none" w:sz="0" w:space="0" w:color="auto"/>
        <w:right w:val="none" w:sz="0" w:space="0" w:color="auto"/>
      </w:divBdr>
    </w:div>
    <w:div w:id="2101177572">
      <w:bodyDiv w:val="1"/>
      <w:marLeft w:val="0"/>
      <w:marRight w:val="0"/>
      <w:marTop w:val="0"/>
      <w:marBottom w:val="0"/>
      <w:divBdr>
        <w:top w:val="none" w:sz="0" w:space="0" w:color="auto"/>
        <w:left w:val="none" w:sz="0" w:space="0" w:color="auto"/>
        <w:bottom w:val="none" w:sz="0" w:space="0" w:color="auto"/>
        <w:right w:val="none" w:sz="0" w:space="0" w:color="auto"/>
      </w:divBdr>
    </w:div>
    <w:div w:id="2102557921">
      <w:bodyDiv w:val="1"/>
      <w:marLeft w:val="0"/>
      <w:marRight w:val="0"/>
      <w:marTop w:val="0"/>
      <w:marBottom w:val="0"/>
      <w:divBdr>
        <w:top w:val="none" w:sz="0" w:space="0" w:color="auto"/>
        <w:left w:val="none" w:sz="0" w:space="0" w:color="auto"/>
        <w:bottom w:val="none" w:sz="0" w:space="0" w:color="auto"/>
        <w:right w:val="none" w:sz="0" w:space="0" w:color="auto"/>
      </w:divBdr>
    </w:div>
    <w:div w:id="2103065748">
      <w:bodyDiv w:val="1"/>
      <w:marLeft w:val="0"/>
      <w:marRight w:val="0"/>
      <w:marTop w:val="0"/>
      <w:marBottom w:val="0"/>
      <w:divBdr>
        <w:top w:val="none" w:sz="0" w:space="0" w:color="auto"/>
        <w:left w:val="none" w:sz="0" w:space="0" w:color="auto"/>
        <w:bottom w:val="none" w:sz="0" w:space="0" w:color="auto"/>
        <w:right w:val="none" w:sz="0" w:space="0" w:color="auto"/>
      </w:divBdr>
    </w:div>
    <w:div w:id="2118862350">
      <w:bodyDiv w:val="1"/>
      <w:marLeft w:val="0"/>
      <w:marRight w:val="0"/>
      <w:marTop w:val="0"/>
      <w:marBottom w:val="0"/>
      <w:divBdr>
        <w:top w:val="none" w:sz="0" w:space="0" w:color="auto"/>
        <w:left w:val="none" w:sz="0" w:space="0" w:color="auto"/>
        <w:bottom w:val="none" w:sz="0" w:space="0" w:color="auto"/>
        <w:right w:val="none" w:sz="0" w:space="0" w:color="auto"/>
      </w:divBdr>
    </w:div>
    <w:div w:id="2119909675">
      <w:bodyDiv w:val="1"/>
      <w:marLeft w:val="0"/>
      <w:marRight w:val="0"/>
      <w:marTop w:val="0"/>
      <w:marBottom w:val="0"/>
      <w:divBdr>
        <w:top w:val="none" w:sz="0" w:space="0" w:color="auto"/>
        <w:left w:val="none" w:sz="0" w:space="0" w:color="auto"/>
        <w:bottom w:val="none" w:sz="0" w:space="0" w:color="auto"/>
        <w:right w:val="none" w:sz="0" w:space="0" w:color="auto"/>
      </w:divBdr>
    </w:div>
    <w:div w:id="2127043594">
      <w:bodyDiv w:val="1"/>
      <w:marLeft w:val="0"/>
      <w:marRight w:val="0"/>
      <w:marTop w:val="0"/>
      <w:marBottom w:val="0"/>
      <w:divBdr>
        <w:top w:val="none" w:sz="0" w:space="0" w:color="auto"/>
        <w:left w:val="none" w:sz="0" w:space="0" w:color="auto"/>
        <w:bottom w:val="none" w:sz="0" w:space="0" w:color="auto"/>
        <w:right w:val="none" w:sz="0" w:space="0" w:color="auto"/>
      </w:divBdr>
    </w:div>
    <w:div w:id="2134009144">
      <w:bodyDiv w:val="1"/>
      <w:marLeft w:val="0"/>
      <w:marRight w:val="0"/>
      <w:marTop w:val="0"/>
      <w:marBottom w:val="0"/>
      <w:divBdr>
        <w:top w:val="none" w:sz="0" w:space="0" w:color="auto"/>
        <w:left w:val="none" w:sz="0" w:space="0" w:color="auto"/>
        <w:bottom w:val="none" w:sz="0" w:space="0" w:color="auto"/>
        <w:right w:val="none" w:sz="0" w:space="0" w:color="auto"/>
      </w:divBdr>
    </w:div>
    <w:div w:id="2134472226">
      <w:bodyDiv w:val="1"/>
      <w:marLeft w:val="0"/>
      <w:marRight w:val="0"/>
      <w:marTop w:val="0"/>
      <w:marBottom w:val="0"/>
      <w:divBdr>
        <w:top w:val="none" w:sz="0" w:space="0" w:color="auto"/>
        <w:left w:val="none" w:sz="0" w:space="0" w:color="auto"/>
        <w:bottom w:val="none" w:sz="0" w:space="0" w:color="auto"/>
        <w:right w:val="none" w:sz="0" w:space="0" w:color="auto"/>
      </w:divBdr>
    </w:div>
    <w:div w:id="2138330825">
      <w:bodyDiv w:val="1"/>
      <w:marLeft w:val="0"/>
      <w:marRight w:val="0"/>
      <w:marTop w:val="0"/>
      <w:marBottom w:val="0"/>
      <w:divBdr>
        <w:top w:val="none" w:sz="0" w:space="0" w:color="auto"/>
        <w:left w:val="none" w:sz="0" w:space="0" w:color="auto"/>
        <w:bottom w:val="none" w:sz="0" w:space="0" w:color="auto"/>
        <w:right w:val="none" w:sz="0" w:space="0" w:color="auto"/>
      </w:divBdr>
    </w:div>
    <w:div w:id="2139758765">
      <w:bodyDiv w:val="1"/>
      <w:marLeft w:val="0"/>
      <w:marRight w:val="0"/>
      <w:marTop w:val="0"/>
      <w:marBottom w:val="0"/>
      <w:divBdr>
        <w:top w:val="none" w:sz="0" w:space="0" w:color="auto"/>
        <w:left w:val="none" w:sz="0" w:space="0" w:color="auto"/>
        <w:bottom w:val="none" w:sz="0" w:space="0" w:color="auto"/>
        <w:right w:val="none" w:sz="0" w:space="0" w:color="auto"/>
      </w:divBdr>
    </w:div>
    <w:div w:id="2139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toledo.edu/med/admissio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oledo.edu/med/about/miss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oledo.edu/med/partn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toledo.edu/med/about/history.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toledo.edu/centers/iisc/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Toledo 2019">
      <a:dk1>
        <a:srgbClr val="000000"/>
      </a:dk1>
      <a:lt1>
        <a:srgbClr val="FFFFFF"/>
      </a:lt1>
      <a:dk2>
        <a:srgbClr val="003E7E"/>
      </a:dk2>
      <a:lt2>
        <a:srgbClr val="E7E6E6"/>
      </a:lt2>
      <a:accent1>
        <a:srgbClr val="FED400"/>
      </a:accent1>
      <a:accent2>
        <a:srgbClr val="102B5F"/>
      </a:accent2>
      <a:accent3>
        <a:srgbClr val="134FC9"/>
      </a:accent3>
      <a:accent4>
        <a:srgbClr val="3BB2F1"/>
      </a:accent4>
      <a:accent5>
        <a:srgbClr val="AFD5E9"/>
      </a:accent5>
      <a:accent6>
        <a:srgbClr val="CAD9E1"/>
      </a:accent6>
      <a:hlink>
        <a:srgbClr val="134FC9"/>
      </a:hlink>
      <a:folHlink>
        <a:srgbClr val="134F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ACD3-4022-4E46-9877-3E03BA7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1423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Manager/>
  <Company>The University of Toledo</Company>
  <LinksUpToDate>false</LinksUpToDate>
  <CharactersWithSpaces>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UToledoMed </dc:creator>
  <cp:keywords/>
  <dc:description/>
  <cp:lastModifiedBy>Molnar, James A</cp:lastModifiedBy>
  <cp:revision>3</cp:revision>
  <cp:lastPrinted>2020-08-26T14:57:00Z</cp:lastPrinted>
  <dcterms:created xsi:type="dcterms:W3CDTF">2020-08-26T15:04:00Z</dcterms:created>
  <dcterms:modified xsi:type="dcterms:W3CDTF">2020-09-21T19:35:00Z</dcterms:modified>
  <cp:category/>
</cp:coreProperties>
</file>